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2115" w14:textId="536A6607" w:rsidR="002A59A9" w:rsidRPr="001C2FD8" w:rsidRDefault="002A59A9" w:rsidP="00836A1F">
      <w:pPr>
        <w:pStyle w:val="a5"/>
        <w:jc w:val="right"/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108"/>
        <w:gridCol w:w="4680"/>
        <w:gridCol w:w="108"/>
        <w:gridCol w:w="4860"/>
      </w:tblGrid>
      <w:tr w:rsidR="00D022C4" w:rsidRPr="009B1FC4" w14:paraId="75CC35B2" w14:textId="77777777" w:rsidTr="00D022C4">
        <w:trPr>
          <w:gridBefore w:val="1"/>
          <w:wBefore w:w="108" w:type="dxa"/>
        </w:trPr>
        <w:tc>
          <w:tcPr>
            <w:tcW w:w="4788" w:type="dxa"/>
            <w:gridSpan w:val="2"/>
          </w:tcPr>
          <w:p w14:paraId="34C40696" w14:textId="77777777" w:rsidR="00A176F5" w:rsidRPr="00107027" w:rsidRDefault="00A176F5" w:rsidP="00A176F5">
            <w:pPr>
              <w:pStyle w:val="afd"/>
            </w:pPr>
          </w:p>
          <w:p w14:paraId="5F3D67CE" w14:textId="77777777" w:rsidR="00D022C4" w:rsidRPr="00107027" w:rsidRDefault="00D022C4" w:rsidP="00BE667D">
            <w:pPr>
              <w:pStyle w:val="afd"/>
            </w:pPr>
          </w:p>
        </w:tc>
        <w:tc>
          <w:tcPr>
            <w:tcW w:w="4860" w:type="dxa"/>
          </w:tcPr>
          <w:p w14:paraId="51C43655" w14:textId="77777777" w:rsidR="00D022C4" w:rsidRPr="009B1FC4" w:rsidRDefault="00D022C4" w:rsidP="00BE667D">
            <w:pPr>
              <w:pStyle w:val="afd"/>
              <w:rPr>
                <w:b/>
                <w:bCs/>
              </w:rPr>
            </w:pPr>
            <w:r w:rsidRPr="009B1FC4">
              <w:rPr>
                <w:b/>
                <w:bCs/>
              </w:rPr>
              <w:t>«УТВЕРЖДАЮ»</w:t>
            </w:r>
          </w:p>
          <w:p w14:paraId="6F653551" w14:textId="77777777" w:rsidR="00D022C4" w:rsidRPr="009B1FC4" w:rsidRDefault="00D022C4" w:rsidP="00BE667D">
            <w:pPr>
              <w:pStyle w:val="afd"/>
            </w:pPr>
          </w:p>
          <w:p w14:paraId="18BB477C" w14:textId="77777777" w:rsidR="00D022C4" w:rsidRPr="009B1FC4" w:rsidRDefault="00D022C4" w:rsidP="00BE667D">
            <w:pPr>
              <w:pStyle w:val="afd"/>
            </w:pPr>
            <w:r w:rsidRPr="009B1FC4">
              <w:t>Президент</w:t>
            </w:r>
          </w:p>
          <w:p w14:paraId="63B2189E" w14:textId="77777777" w:rsidR="00D022C4" w:rsidRPr="009B1FC4" w:rsidRDefault="00D022C4" w:rsidP="00BE667D">
            <w:pPr>
              <w:pStyle w:val="afd"/>
            </w:pPr>
            <w:r w:rsidRPr="009B1FC4">
              <w:t>Общероссийской общественной организации «Федерация конного спорта России»</w:t>
            </w:r>
          </w:p>
          <w:p w14:paraId="4267448F" w14:textId="77777777" w:rsidR="00D022C4" w:rsidRPr="009B1FC4" w:rsidRDefault="00D022C4" w:rsidP="00BE667D">
            <w:pPr>
              <w:pStyle w:val="afd"/>
            </w:pPr>
          </w:p>
          <w:p w14:paraId="0EBDEFA7" w14:textId="77777777" w:rsidR="00D022C4" w:rsidRPr="009B1FC4" w:rsidRDefault="00D022C4" w:rsidP="00BE667D">
            <w:pPr>
              <w:pStyle w:val="afd"/>
            </w:pPr>
            <w:r w:rsidRPr="009B1FC4">
              <w:t>________________ М.В. Сечина</w:t>
            </w:r>
          </w:p>
          <w:p w14:paraId="279F9B02" w14:textId="77777777" w:rsidR="00D022C4" w:rsidRPr="009B1FC4" w:rsidRDefault="00D022C4" w:rsidP="00BE667D">
            <w:pPr>
              <w:pStyle w:val="afd"/>
            </w:pPr>
          </w:p>
          <w:p w14:paraId="310A5E30" w14:textId="42BA63F3" w:rsidR="00D022C4" w:rsidRPr="009B1FC4" w:rsidRDefault="00D022C4" w:rsidP="00BE667D">
            <w:pPr>
              <w:pStyle w:val="afd"/>
            </w:pPr>
            <w:r w:rsidRPr="009B1FC4">
              <w:t>«___» __________________202</w:t>
            </w:r>
            <w:r w:rsidR="006E46E9">
              <w:t>4</w:t>
            </w:r>
            <w:r w:rsidRPr="009B1FC4">
              <w:t>г.</w:t>
            </w:r>
          </w:p>
        </w:tc>
      </w:tr>
      <w:tr w:rsidR="00996BE6" w:rsidRPr="009B1FC4" w14:paraId="5DC805D2" w14:textId="77777777" w:rsidTr="00D022C4">
        <w:tblPrEx>
          <w:jc w:val="center"/>
        </w:tblPrEx>
        <w:trPr>
          <w:gridAfter w:val="2"/>
          <w:wAfter w:w="4968" w:type="dxa"/>
          <w:jc w:val="center"/>
        </w:trPr>
        <w:tc>
          <w:tcPr>
            <w:tcW w:w="4788" w:type="dxa"/>
            <w:gridSpan w:val="2"/>
            <w:shd w:val="clear" w:color="auto" w:fill="auto"/>
          </w:tcPr>
          <w:p w14:paraId="3634DAD6" w14:textId="77777777" w:rsidR="00996BE6" w:rsidRPr="009B1FC4" w:rsidRDefault="00996BE6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24BC103F" w14:textId="77777777" w:rsidR="00B93B4A" w:rsidRPr="009B1FC4" w:rsidRDefault="00B93B4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5D942753" w14:textId="77777777" w:rsidR="00C2339D" w:rsidRPr="009B1FC4" w:rsidRDefault="00C2339D">
      <w:pPr>
        <w:jc w:val="both"/>
        <w:rPr>
          <w:szCs w:val="20"/>
        </w:rPr>
      </w:pPr>
    </w:p>
    <w:p w14:paraId="17B5736C" w14:textId="77777777" w:rsidR="00CB0295" w:rsidRPr="009B1FC4" w:rsidRDefault="00CB0295" w:rsidP="00CB0295">
      <w:pPr>
        <w:pStyle w:val="Style3"/>
        <w:widowControl/>
        <w:spacing w:line="360" w:lineRule="auto"/>
        <w:rPr>
          <w:b/>
          <w:bCs/>
          <w:sz w:val="32"/>
          <w:szCs w:val="32"/>
        </w:rPr>
      </w:pPr>
    </w:p>
    <w:p w14:paraId="2719A8AA" w14:textId="77777777" w:rsidR="00D022C4" w:rsidRPr="009B1FC4" w:rsidRDefault="00D022C4" w:rsidP="00D022C4"/>
    <w:p w14:paraId="1E683E9A" w14:textId="77777777" w:rsidR="00D022C4" w:rsidRPr="009B1FC4" w:rsidRDefault="00D022C4" w:rsidP="00D022C4"/>
    <w:p w14:paraId="2036604E" w14:textId="77777777" w:rsidR="00D022C4" w:rsidRPr="00FB5DF6" w:rsidRDefault="00FB5DF6" w:rsidP="00D022C4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14:paraId="61195950" w14:textId="77777777" w:rsidR="00D022C4" w:rsidRPr="009B1FC4" w:rsidRDefault="00D022C4" w:rsidP="00D022C4">
      <w:pPr>
        <w:jc w:val="center"/>
        <w:rPr>
          <w:sz w:val="32"/>
          <w:szCs w:val="32"/>
        </w:rPr>
      </w:pPr>
      <w:r w:rsidRPr="009B1FC4">
        <w:rPr>
          <w:sz w:val="32"/>
          <w:szCs w:val="32"/>
        </w:rPr>
        <w:t xml:space="preserve">Всероссийских </w:t>
      </w:r>
      <w:r w:rsidR="00FB5DF6">
        <w:rPr>
          <w:sz w:val="32"/>
          <w:szCs w:val="32"/>
        </w:rPr>
        <w:t xml:space="preserve">физкультурных </w:t>
      </w:r>
      <w:r w:rsidR="00FB5DF6" w:rsidRPr="009B1FC4">
        <w:rPr>
          <w:sz w:val="32"/>
          <w:szCs w:val="32"/>
        </w:rPr>
        <w:t>соревновани</w:t>
      </w:r>
      <w:r w:rsidR="00FB5DF6">
        <w:rPr>
          <w:sz w:val="32"/>
          <w:szCs w:val="32"/>
        </w:rPr>
        <w:t>й</w:t>
      </w:r>
      <w:r w:rsidR="00FB5DF6" w:rsidRPr="009B1FC4">
        <w:rPr>
          <w:sz w:val="32"/>
          <w:szCs w:val="32"/>
        </w:rPr>
        <w:t xml:space="preserve"> </w:t>
      </w:r>
      <w:r w:rsidRPr="009B1FC4">
        <w:rPr>
          <w:sz w:val="32"/>
          <w:szCs w:val="32"/>
        </w:rPr>
        <w:t>по конному спорту</w:t>
      </w:r>
    </w:p>
    <w:p w14:paraId="24844F1F" w14:textId="77777777" w:rsidR="00D022C4" w:rsidRPr="009B1FC4" w:rsidRDefault="00D022C4" w:rsidP="00D022C4">
      <w:pPr>
        <w:jc w:val="center"/>
        <w:rPr>
          <w:b/>
          <w:bCs/>
          <w:sz w:val="32"/>
          <w:szCs w:val="32"/>
        </w:rPr>
      </w:pPr>
      <w:r w:rsidRPr="009B1FC4">
        <w:rPr>
          <w:b/>
          <w:bCs/>
          <w:sz w:val="32"/>
          <w:szCs w:val="32"/>
        </w:rPr>
        <w:t xml:space="preserve">«Любительский Кубок </w:t>
      </w:r>
      <w:r w:rsidR="002445CD">
        <w:rPr>
          <w:b/>
          <w:bCs/>
          <w:sz w:val="32"/>
          <w:szCs w:val="32"/>
        </w:rPr>
        <w:t>в</w:t>
      </w:r>
      <w:r w:rsidRPr="009B1FC4">
        <w:rPr>
          <w:b/>
          <w:bCs/>
          <w:sz w:val="32"/>
          <w:szCs w:val="32"/>
        </w:rPr>
        <w:t>ице</w:t>
      </w:r>
      <w:r w:rsidR="002445CD">
        <w:rPr>
          <w:b/>
          <w:bCs/>
          <w:sz w:val="32"/>
          <w:szCs w:val="32"/>
        </w:rPr>
        <w:t>-п</w:t>
      </w:r>
      <w:r w:rsidRPr="009B1FC4">
        <w:rPr>
          <w:b/>
          <w:bCs/>
          <w:sz w:val="32"/>
          <w:szCs w:val="32"/>
        </w:rPr>
        <w:t>резидента ФКСР</w:t>
      </w:r>
      <w:r w:rsidR="00B17FBF">
        <w:rPr>
          <w:b/>
          <w:bCs/>
          <w:sz w:val="32"/>
          <w:szCs w:val="32"/>
        </w:rPr>
        <w:t xml:space="preserve"> О.</w:t>
      </w:r>
      <w:r w:rsidR="007C019A">
        <w:rPr>
          <w:b/>
          <w:bCs/>
          <w:sz w:val="32"/>
          <w:szCs w:val="32"/>
        </w:rPr>
        <w:t> </w:t>
      </w:r>
      <w:r w:rsidR="00B17FBF">
        <w:rPr>
          <w:b/>
          <w:bCs/>
          <w:sz w:val="32"/>
          <w:szCs w:val="32"/>
        </w:rPr>
        <w:t>В.</w:t>
      </w:r>
      <w:r w:rsidR="007C019A">
        <w:rPr>
          <w:b/>
          <w:bCs/>
          <w:sz w:val="32"/>
          <w:szCs w:val="32"/>
        </w:rPr>
        <w:t> </w:t>
      </w:r>
      <w:r w:rsidR="00B17FBF">
        <w:rPr>
          <w:b/>
          <w:bCs/>
          <w:sz w:val="32"/>
          <w:szCs w:val="32"/>
        </w:rPr>
        <w:t>Рейман</w:t>
      </w:r>
      <w:r w:rsidRPr="009B1FC4">
        <w:rPr>
          <w:b/>
          <w:bCs/>
          <w:sz w:val="32"/>
          <w:szCs w:val="32"/>
        </w:rPr>
        <w:t xml:space="preserve">» </w:t>
      </w:r>
    </w:p>
    <w:p w14:paraId="02DC11D0" w14:textId="77777777" w:rsidR="00D022C4" w:rsidRPr="009B1FC4" w:rsidRDefault="00D022C4" w:rsidP="00D022C4">
      <w:pPr>
        <w:jc w:val="center"/>
        <w:rPr>
          <w:sz w:val="32"/>
          <w:szCs w:val="32"/>
        </w:rPr>
      </w:pPr>
      <w:r w:rsidRPr="009B1FC4">
        <w:rPr>
          <w:sz w:val="32"/>
          <w:szCs w:val="32"/>
        </w:rPr>
        <w:t>(дисциплин</w:t>
      </w:r>
      <w:r w:rsidR="00A176F5" w:rsidRPr="009B1FC4">
        <w:rPr>
          <w:sz w:val="32"/>
          <w:szCs w:val="32"/>
        </w:rPr>
        <w:t>ы</w:t>
      </w:r>
      <w:r w:rsidRPr="009B1FC4">
        <w:rPr>
          <w:sz w:val="32"/>
          <w:szCs w:val="32"/>
        </w:rPr>
        <w:t xml:space="preserve"> </w:t>
      </w:r>
      <w:r w:rsidR="00A176F5" w:rsidRPr="009B1FC4">
        <w:rPr>
          <w:sz w:val="32"/>
          <w:szCs w:val="32"/>
        </w:rPr>
        <w:t xml:space="preserve">выездка, </w:t>
      </w:r>
      <w:r w:rsidRPr="009B1FC4">
        <w:rPr>
          <w:sz w:val="32"/>
          <w:szCs w:val="32"/>
        </w:rPr>
        <w:t>конкур</w:t>
      </w:r>
      <w:r w:rsidR="00FB5DF6" w:rsidRPr="00A53D2C">
        <w:rPr>
          <w:sz w:val="32"/>
          <w:szCs w:val="32"/>
        </w:rPr>
        <w:t xml:space="preserve"> </w:t>
      </w:r>
      <w:r w:rsidR="00FB5DF6">
        <w:rPr>
          <w:sz w:val="32"/>
          <w:szCs w:val="32"/>
        </w:rPr>
        <w:t xml:space="preserve">– </w:t>
      </w:r>
      <w:r w:rsidR="00FB5DF6">
        <w:rPr>
          <w:sz w:val="32"/>
          <w:szCs w:val="32"/>
          <w:lang w:val="en-US"/>
        </w:rPr>
        <w:t>LL</w:t>
      </w:r>
      <w:r w:rsidR="00FB5DF6" w:rsidRPr="00A53D2C">
        <w:rPr>
          <w:sz w:val="32"/>
          <w:szCs w:val="32"/>
        </w:rPr>
        <w:t xml:space="preserve"> (</w:t>
      </w:r>
      <w:r w:rsidR="00FB5DF6">
        <w:rPr>
          <w:sz w:val="32"/>
          <w:szCs w:val="32"/>
        </w:rPr>
        <w:t>мужчины и женщины)</w:t>
      </w:r>
      <w:r w:rsidR="00A176F5" w:rsidRPr="009B1FC4">
        <w:rPr>
          <w:sz w:val="32"/>
          <w:szCs w:val="32"/>
        </w:rPr>
        <w:t>, вольтижировка</w:t>
      </w:r>
      <w:r w:rsidRPr="009B1FC4">
        <w:rPr>
          <w:sz w:val="32"/>
          <w:szCs w:val="32"/>
        </w:rPr>
        <w:t>)</w:t>
      </w:r>
    </w:p>
    <w:p w14:paraId="4FA3F8DB" w14:textId="77777777" w:rsidR="002A59A9" w:rsidRPr="009B1FC4" w:rsidRDefault="002A59A9" w:rsidP="003F4EF3">
      <w:pPr>
        <w:jc w:val="both"/>
      </w:pPr>
    </w:p>
    <w:p w14:paraId="608ECE6A" w14:textId="77777777" w:rsidR="002A59A9" w:rsidRPr="009B1FC4" w:rsidRDefault="002A59A9" w:rsidP="003F4EF3">
      <w:pPr>
        <w:jc w:val="both"/>
      </w:pPr>
    </w:p>
    <w:p w14:paraId="619195B8" w14:textId="77777777" w:rsidR="002A59A9" w:rsidRPr="009B1FC4" w:rsidRDefault="002A59A9" w:rsidP="003F4EF3">
      <w:pPr>
        <w:jc w:val="both"/>
      </w:pPr>
    </w:p>
    <w:p w14:paraId="29298C30" w14:textId="77777777" w:rsidR="002A59A9" w:rsidRPr="009B1FC4" w:rsidRDefault="002A59A9" w:rsidP="003F4EF3">
      <w:pPr>
        <w:jc w:val="both"/>
      </w:pPr>
    </w:p>
    <w:p w14:paraId="39F3C6D5" w14:textId="77777777" w:rsidR="002A59A9" w:rsidRPr="009B1FC4" w:rsidRDefault="002A59A9" w:rsidP="00402AE8">
      <w:pPr>
        <w:jc w:val="both"/>
      </w:pPr>
    </w:p>
    <w:p w14:paraId="581FB876" w14:textId="77777777" w:rsidR="002A59A9" w:rsidRPr="009B1FC4" w:rsidRDefault="002A59A9" w:rsidP="00BB7BBF">
      <w:pPr>
        <w:jc w:val="both"/>
      </w:pPr>
    </w:p>
    <w:p w14:paraId="53F473F6" w14:textId="77777777" w:rsidR="00C1674C" w:rsidRPr="009B1FC4" w:rsidRDefault="00C1674C" w:rsidP="00BB7BBF">
      <w:pPr>
        <w:jc w:val="both"/>
      </w:pPr>
    </w:p>
    <w:p w14:paraId="64119030" w14:textId="77777777" w:rsidR="00C1674C" w:rsidRPr="009B1FC4" w:rsidRDefault="00C1674C" w:rsidP="00BB7BBF">
      <w:pPr>
        <w:jc w:val="both"/>
      </w:pPr>
    </w:p>
    <w:p w14:paraId="10D569E4" w14:textId="77777777" w:rsidR="00C1674C" w:rsidRPr="009B1FC4" w:rsidRDefault="00C1674C" w:rsidP="00BB7BBF">
      <w:pPr>
        <w:jc w:val="both"/>
      </w:pPr>
    </w:p>
    <w:p w14:paraId="664C0B3F" w14:textId="77777777" w:rsidR="00C1674C" w:rsidRPr="009B1FC4" w:rsidRDefault="00C1674C" w:rsidP="00BB7BBF">
      <w:pPr>
        <w:jc w:val="both"/>
      </w:pPr>
    </w:p>
    <w:p w14:paraId="0E584B4D" w14:textId="77777777" w:rsidR="00C1674C" w:rsidRPr="009B1FC4" w:rsidRDefault="00C1674C" w:rsidP="00BB7BBF">
      <w:pPr>
        <w:jc w:val="both"/>
      </w:pPr>
    </w:p>
    <w:p w14:paraId="6C4D9386" w14:textId="77777777" w:rsidR="00C1674C" w:rsidRPr="009B1FC4" w:rsidRDefault="00C1674C" w:rsidP="00BB7BBF">
      <w:pPr>
        <w:jc w:val="both"/>
      </w:pPr>
    </w:p>
    <w:p w14:paraId="7721719D" w14:textId="77777777" w:rsidR="001213BB" w:rsidRPr="009B1FC4" w:rsidRDefault="001213BB" w:rsidP="00BB7BBF">
      <w:pPr>
        <w:jc w:val="both"/>
      </w:pPr>
    </w:p>
    <w:p w14:paraId="591090A4" w14:textId="77777777" w:rsidR="002A59A9" w:rsidRPr="009B1FC4" w:rsidRDefault="002A59A9" w:rsidP="003F4EF3">
      <w:pPr>
        <w:jc w:val="both"/>
      </w:pPr>
    </w:p>
    <w:p w14:paraId="6B89C01D" w14:textId="77777777" w:rsidR="00402AE8" w:rsidRPr="009B1FC4" w:rsidRDefault="00402AE8" w:rsidP="003F4EF3">
      <w:pPr>
        <w:jc w:val="both"/>
      </w:pPr>
    </w:p>
    <w:p w14:paraId="1E9BFEE4" w14:textId="77777777" w:rsidR="002A59A9" w:rsidRPr="009B1FC4" w:rsidRDefault="00232A1B" w:rsidP="005956E2">
      <w:pPr>
        <w:pStyle w:val="3"/>
        <w:numPr>
          <w:ilvl w:val="0"/>
          <w:numId w:val="5"/>
        </w:numPr>
        <w:tabs>
          <w:tab w:val="clear" w:pos="567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b w:val="0"/>
          <w:bCs w:val="0"/>
          <w:sz w:val="28"/>
          <w:szCs w:val="28"/>
        </w:rPr>
        <w:br w:type="page"/>
      </w:r>
      <w:r w:rsidR="002A59A9" w:rsidRPr="009B1FC4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14:paraId="618E2919" w14:textId="77777777" w:rsidR="00B93B4A" w:rsidRPr="009B1FC4" w:rsidRDefault="00D022C4" w:rsidP="0015669F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Всероссийски</w:t>
      </w:r>
      <w:r w:rsidR="002445CD">
        <w:rPr>
          <w:sz w:val="28"/>
          <w:szCs w:val="28"/>
        </w:rPr>
        <w:t>е</w:t>
      </w:r>
      <w:r w:rsidRPr="009B1FC4">
        <w:rPr>
          <w:sz w:val="28"/>
          <w:szCs w:val="28"/>
        </w:rPr>
        <w:t xml:space="preserve"> соревнования по конному спорту «Любительский Кубок </w:t>
      </w:r>
      <w:r w:rsidR="002445CD">
        <w:rPr>
          <w:sz w:val="28"/>
          <w:szCs w:val="28"/>
        </w:rPr>
        <w:t>в</w:t>
      </w:r>
      <w:r w:rsidRPr="009B1FC4">
        <w:rPr>
          <w:sz w:val="28"/>
          <w:szCs w:val="28"/>
        </w:rPr>
        <w:t>ице</w:t>
      </w:r>
      <w:r w:rsidR="002445CD">
        <w:rPr>
          <w:sz w:val="28"/>
          <w:szCs w:val="28"/>
        </w:rPr>
        <w:t>-п</w:t>
      </w:r>
      <w:r w:rsidRPr="009B1FC4">
        <w:rPr>
          <w:sz w:val="28"/>
          <w:szCs w:val="28"/>
        </w:rPr>
        <w:t>резидента ФКСР</w:t>
      </w:r>
      <w:r w:rsidR="00413458">
        <w:rPr>
          <w:sz w:val="28"/>
          <w:szCs w:val="28"/>
        </w:rPr>
        <w:t xml:space="preserve"> О.</w:t>
      </w:r>
      <w:r w:rsidR="007C019A">
        <w:rPr>
          <w:sz w:val="28"/>
          <w:szCs w:val="28"/>
        </w:rPr>
        <w:t> </w:t>
      </w:r>
      <w:r w:rsidR="00413458">
        <w:rPr>
          <w:sz w:val="28"/>
          <w:szCs w:val="28"/>
        </w:rPr>
        <w:t>В.</w:t>
      </w:r>
      <w:r w:rsidR="007C019A">
        <w:rPr>
          <w:sz w:val="28"/>
          <w:szCs w:val="28"/>
        </w:rPr>
        <w:t> </w:t>
      </w:r>
      <w:r w:rsidR="00413458">
        <w:rPr>
          <w:sz w:val="28"/>
          <w:szCs w:val="28"/>
        </w:rPr>
        <w:t>Рейман</w:t>
      </w:r>
      <w:r w:rsidRPr="009B1FC4">
        <w:rPr>
          <w:sz w:val="28"/>
          <w:szCs w:val="28"/>
        </w:rPr>
        <w:t xml:space="preserve">» </w:t>
      </w:r>
      <w:r w:rsidR="002A59A9" w:rsidRPr="009B1FC4">
        <w:rPr>
          <w:sz w:val="28"/>
          <w:szCs w:val="28"/>
        </w:rPr>
        <w:t xml:space="preserve">(далее - </w:t>
      </w:r>
      <w:r w:rsidR="00522DCF" w:rsidRPr="009B1FC4">
        <w:rPr>
          <w:sz w:val="28"/>
          <w:szCs w:val="28"/>
        </w:rPr>
        <w:t>Соревновани</w:t>
      </w:r>
      <w:r w:rsidR="00231ABC" w:rsidRPr="009B1FC4">
        <w:rPr>
          <w:sz w:val="28"/>
          <w:szCs w:val="28"/>
        </w:rPr>
        <w:t>я</w:t>
      </w:r>
      <w:r w:rsidR="002A59A9" w:rsidRPr="009B1FC4">
        <w:rPr>
          <w:sz w:val="28"/>
          <w:szCs w:val="28"/>
        </w:rPr>
        <w:t xml:space="preserve">) </w:t>
      </w:r>
      <w:r w:rsidR="0015669F" w:rsidRPr="009B1FC4">
        <w:rPr>
          <w:sz w:val="28"/>
          <w:szCs w:val="28"/>
        </w:rPr>
        <w:t>проводятся с целью:</w:t>
      </w:r>
    </w:p>
    <w:p w14:paraId="25CB8DBC" w14:textId="77777777" w:rsidR="005956E2" w:rsidRPr="009B1FC4" w:rsidRDefault="005956E2" w:rsidP="005956E2">
      <w:pPr>
        <w:numPr>
          <w:ilvl w:val="0"/>
          <w:numId w:val="8"/>
        </w:numPr>
        <w:jc w:val="both"/>
        <w:rPr>
          <w:sz w:val="28"/>
          <w:szCs w:val="28"/>
        </w:rPr>
      </w:pPr>
      <w:r w:rsidRPr="009B1FC4">
        <w:rPr>
          <w:sz w:val="28"/>
          <w:szCs w:val="28"/>
        </w:rPr>
        <w:t>пропаганды физической культуры и спорта, формировани</w:t>
      </w:r>
      <w:r w:rsidR="00525D42" w:rsidRPr="009B1FC4">
        <w:rPr>
          <w:sz w:val="28"/>
          <w:szCs w:val="28"/>
        </w:rPr>
        <w:t>я</w:t>
      </w:r>
      <w:r w:rsidRPr="009B1FC4">
        <w:rPr>
          <w:sz w:val="28"/>
          <w:szCs w:val="28"/>
        </w:rPr>
        <w:t xml:space="preserve"> здорового образа жизни, повышени</w:t>
      </w:r>
      <w:r w:rsidR="00525D42" w:rsidRPr="009B1FC4">
        <w:rPr>
          <w:sz w:val="28"/>
          <w:szCs w:val="28"/>
        </w:rPr>
        <w:t>я</w:t>
      </w:r>
      <w:r w:rsidRPr="009B1FC4">
        <w:rPr>
          <w:sz w:val="28"/>
          <w:szCs w:val="28"/>
        </w:rPr>
        <w:t xml:space="preserve"> роли физической культуры и спорта в жизни каждого человека;</w:t>
      </w:r>
    </w:p>
    <w:p w14:paraId="0D091D1F" w14:textId="77777777" w:rsidR="005956E2" w:rsidRPr="009B1FC4" w:rsidRDefault="005956E2" w:rsidP="005956E2">
      <w:pPr>
        <w:numPr>
          <w:ilvl w:val="0"/>
          <w:numId w:val="8"/>
        </w:numPr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привлечения населения к </w:t>
      </w:r>
      <w:r w:rsidR="00160DE6" w:rsidRPr="009B1FC4">
        <w:rPr>
          <w:sz w:val="28"/>
          <w:szCs w:val="28"/>
        </w:rPr>
        <w:t>систематическим занятиям</w:t>
      </w:r>
      <w:r w:rsidRPr="009B1FC4">
        <w:rPr>
          <w:sz w:val="28"/>
          <w:szCs w:val="28"/>
        </w:rPr>
        <w:t xml:space="preserve"> спортом;</w:t>
      </w:r>
    </w:p>
    <w:p w14:paraId="31AEEE1A" w14:textId="77777777" w:rsidR="005956E2" w:rsidRPr="009B1FC4" w:rsidRDefault="005956E2" w:rsidP="005956E2">
      <w:pPr>
        <w:numPr>
          <w:ilvl w:val="0"/>
          <w:numId w:val="8"/>
        </w:numPr>
        <w:jc w:val="both"/>
        <w:rPr>
          <w:sz w:val="28"/>
          <w:szCs w:val="28"/>
        </w:rPr>
      </w:pPr>
      <w:r w:rsidRPr="009B1FC4">
        <w:rPr>
          <w:sz w:val="28"/>
          <w:szCs w:val="28"/>
        </w:rPr>
        <w:t>воспитания ответственности, любви к природе и животному миру;</w:t>
      </w:r>
    </w:p>
    <w:p w14:paraId="1EF12BFF" w14:textId="77777777" w:rsidR="005956E2" w:rsidRPr="009B1FC4" w:rsidRDefault="005956E2" w:rsidP="005956E2">
      <w:pPr>
        <w:numPr>
          <w:ilvl w:val="0"/>
          <w:numId w:val="8"/>
        </w:numPr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популяризации и развития конного спорта и верховой езды в Российской Федерации. </w:t>
      </w:r>
    </w:p>
    <w:p w14:paraId="2531933B" w14:textId="77777777" w:rsidR="004B2645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Требования настоящего </w:t>
      </w:r>
      <w:r w:rsidR="007C019A">
        <w:rPr>
          <w:sz w:val="28"/>
          <w:szCs w:val="28"/>
        </w:rPr>
        <w:t>Регламента</w:t>
      </w:r>
      <w:r w:rsidR="007C019A" w:rsidRPr="009B1FC4">
        <w:rPr>
          <w:sz w:val="28"/>
          <w:szCs w:val="28"/>
        </w:rPr>
        <w:t xml:space="preserve"> </w:t>
      </w:r>
      <w:r w:rsidRPr="009B1FC4">
        <w:rPr>
          <w:sz w:val="28"/>
          <w:szCs w:val="28"/>
        </w:rPr>
        <w:t>детализируются Регламентами конкретных спортивных соревнований и не могут ему противоречить.</w:t>
      </w:r>
    </w:p>
    <w:p w14:paraId="79E9FDBF" w14:textId="77777777" w:rsidR="002A59A9" w:rsidRPr="009B1FC4" w:rsidRDefault="00231ABC" w:rsidP="005956E2">
      <w:pPr>
        <w:pStyle w:val="3"/>
        <w:numPr>
          <w:ilvl w:val="0"/>
          <w:numId w:val="5"/>
        </w:numPr>
        <w:tabs>
          <w:tab w:val="clear" w:pos="567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>МЕСТО И СРОКИ ПРОВЕДЕНИЯ</w:t>
      </w:r>
    </w:p>
    <w:p w14:paraId="20B874E3" w14:textId="77777777" w:rsidR="00A176F5" w:rsidRPr="00B95EE3" w:rsidRDefault="00A176F5" w:rsidP="00D022C4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Соревнования проводятся по трем дисциплинах </w:t>
      </w:r>
      <w:r w:rsidRPr="00B95EE3">
        <w:rPr>
          <w:sz w:val="28"/>
          <w:szCs w:val="28"/>
        </w:rPr>
        <w:t>конного спорта: выездке, конкуру, вольтижировке.</w:t>
      </w:r>
    </w:p>
    <w:p w14:paraId="5F68DC8A" w14:textId="77777777" w:rsidR="00D022C4" w:rsidRDefault="00D022C4" w:rsidP="00D022C4">
      <w:pPr>
        <w:shd w:val="clear" w:color="auto" w:fill="FFFFFF"/>
        <w:ind w:firstLine="709"/>
        <w:jc w:val="both"/>
        <w:rPr>
          <w:sz w:val="28"/>
          <w:szCs w:val="28"/>
        </w:rPr>
      </w:pPr>
      <w:r w:rsidRPr="00EB3955">
        <w:rPr>
          <w:sz w:val="28"/>
          <w:szCs w:val="28"/>
        </w:rPr>
        <w:t xml:space="preserve">Соревнования 1-го этапа </w:t>
      </w:r>
      <w:r w:rsidR="00A176F5" w:rsidRPr="00EB3955">
        <w:rPr>
          <w:sz w:val="28"/>
          <w:szCs w:val="28"/>
        </w:rPr>
        <w:t xml:space="preserve">по конкуру </w:t>
      </w:r>
      <w:r w:rsidRPr="00EB3955">
        <w:rPr>
          <w:sz w:val="28"/>
          <w:szCs w:val="28"/>
        </w:rPr>
        <w:t xml:space="preserve">проводятся в </w:t>
      </w:r>
      <w:r w:rsidR="00BD6D84" w:rsidRPr="00EB3955">
        <w:rPr>
          <w:sz w:val="28"/>
          <w:szCs w:val="28"/>
        </w:rPr>
        <w:t>МКЦ «Ориент»</w:t>
      </w:r>
      <w:r w:rsidR="00F539E2" w:rsidRPr="00EB3955">
        <w:rPr>
          <w:sz w:val="28"/>
          <w:szCs w:val="28"/>
        </w:rPr>
        <w:t xml:space="preserve">, </w:t>
      </w:r>
      <w:r w:rsidRPr="00EB3955">
        <w:rPr>
          <w:sz w:val="28"/>
          <w:szCs w:val="28"/>
        </w:rPr>
        <w:t xml:space="preserve">Дмитровский р-н, </w:t>
      </w:r>
      <w:proofErr w:type="spellStart"/>
      <w:r w:rsidR="00F539E2" w:rsidRPr="00EB3955">
        <w:rPr>
          <w:sz w:val="28"/>
          <w:szCs w:val="28"/>
        </w:rPr>
        <w:t>д.Горки</w:t>
      </w:r>
      <w:proofErr w:type="spellEnd"/>
      <w:r w:rsidR="00F539E2" w:rsidRPr="00EB3955">
        <w:rPr>
          <w:sz w:val="28"/>
          <w:szCs w:val="28"/>
        </w:rPr>
        <w:t xml:space="preserve"> Сухаревские, </w:t>
      </w:r>
      <w:r w:rsidRPr="00EB3955">
        <w:rPr>
          <w:sz w:val="28"/>
          <w:szCs w:val="28"/>
        </w:rPr>
        <w:t>Московская область</w:t>
      </w:r>
      <w:r w:rsidRPr="00B95EE3">
        <w:rPr>
          <w:sz w:val="28"/>
          <w:szCs w:val="28"/>
        </w:rPr>
        <w:t xml:space="preserve"> с </w:t>
      </w:r>
      <w:r w:rsidR="00DC33D4" w:rsidRPr="00B95EE3">
        <w:rPr>
          <w:sz w:val="28"/>
          <w:szCs w:val="28"/>
        </w:rPr>
        <w:t>1</w:t>
      </w:r>
      <w:r w:rsidR="00DC33D4">
        <w:rPr>
          <w:sz w:val="28"/>
          <w:szCs w:val="28"/>
        </w:rPr>
        <w:t>2</w:t>
      </w:r>
      <w:r w:rsidR="00DC33D4" w:rsidRPr="00B95EE3">
        <w:rPr>
          <w:sz w:val="28"/>
          <w:szCs w:val="28"/>
        </w:rPr>
        <w:t xml:space="preserve"> </w:t>
      </w:r>
      <w:r w:rsidRPr="00B95EE3">
        <w:rPr>
          <w:sz w:val="28"/>
          <w:szCs w:val="28"/>
        </w:rPr>
        <w:t xml:space="preserve">по </w:t>
      </w:r>
      <w:r w:rsidR="00A176F5" w:rsidRPr="00B95EE3">
        <w:rPr>
          <w:sz w:val="28"/>
          <w:szCs w:val="28"/>
        </w:rPr>
        <w:t>1</w:t>
      </w:r>
      <w:r w:rsidR="00AF027D">
        <w:rPr>
          <w:sz w:val="28"/>
          <w:szCs w:val="28"/>
        </w:rPr>
        <w:t>8</w:t>
      </w:r>
      <w:r w:rsidRPr="00B95EE3">
        <w:rPr>
          <w:sz w:val="28"/>
          <w:szCs w:val="28"/>
        </w:rPr>
        <w:t xml:space="preserve"> марта 202</w:t>
      </w:r>
      <w:r w:rsidR="00AF027D">
        <w:rPr>
          <w:sz w:val="28"/>
          <w:szCs w:val="28"/>
        </w:rPr>
        <w:t>4</w:t>
      </w:r>
      <w:r w:rsidRPr="00B95EE3">
        <w:rPr>
          <w:sz w:val="28"/>
          <w:szCs w:val="28"/>
        </w:rPr>
        <w:t xml:space="preserve"> года, </w:t>
      </w:r>
      <w:r w:rsidR="003F2D8E" w:rsidRPr="00B95EE3">
        <w:rPr>
          <w:sz w:val="28"/>
          <w:szCs w:val="28"/>
        </w:rPr>
        <w:t xml:space="preserve">в </w:t>
      </w:r>
      <w:r w:rsidRPr="00B95EE3">
        <w:rPr>
          <w:sz w:val="28"/>
          <w:szCs w:val="28"/>
        </w:rPr>
        <w:t xml:space="preserve">том числе день приезда – </w:t>
      </w:r>
      <w:r w:rsidR="00F539E2" w:rsidRPr="00B95EE3">
        <w:rPr>
          <w:sz w:val="28"/>
          <w:szCs w:val="28"/>
        </w:rPr>
        <w:t>1</w:t>
      </w:r>
      <w:r w:rsidR="00DC33D4">
        <w:rPr>
          <w:sz w:val="28"/>
          <w:szCs w:val="28"/>
        </w:rPr>
        <w:t>2</w:t>
      </w:r>
      <w:r w:rsidRPr="00B95EE3">
        <w:rPr>
          <w:sz w:val="28"/>
          <w:szCs w:val="28"/>
        </w:rPr>
        <w:t xml:space="preserve"> марта, день отъезда</w:t>
      </w:r>
      <w:r w:rsidR="00BD6D84" w:rsidRPr="00B95EE3">
        <w:rPr>
          <w:sz w:val="28"/>
          <w:szCs w:val="28"/>
        </w:rPr>
        <w:t xml:space="preserve"> – </w:t>
      </w:r>
      <w:r w:rsidR="00A176F5" w:rsidRPr="00B95EE3">
        <w:rPr>
          <w:sz w:val="28"/>
          <w:szCs w:val="28"/>
        </w:rPr>
        <w:t>1</w:t>
      </w:r>
      <w:r w:rsidR="00AF027D">
        <w:rPr>
          <w:sz w:val="28"/>
          <w:szCs w:val="28"/>
        </w:rPr>
        <w:t>8</w:t>
      </w:r>
      <w:r w:rsidRPr="00B95EE3">
        <w:rPr>
          <w:sz w:val="28"/>
          <w:szCs w:val="28"/>
        </w:rPr>
        <w:t xml:space="preserve"> марта</w:t>
      </w:r>
      <w:r w:rsidRPr="009B1FC4">
        <w:rPr>
          <w:sz w:val="28"/>
          <w:szCs w:val="28"/>
        </w:rPr>
        <w:t>.</w:t>
      </w:r>
    </w:p>
    <w:p w14:paraId="54E17D30" w14:textId="77777777" w:rsidR="00052A5D" w:rsidRPr="0029438C" w:rsidRDefault="00052A5D" w:rsidP="00052A5D">
      <w:pPr>
        <w:shd w:val="clear" w:color="auto" w:fill="FFFFFF"/>
        <w:ind w:firstLine="709"/>
        <w:jc w:val="both"/>
        <w:rPr>
          <w:sz w:val="28"/>
          <w:szCs w:val="28"/>
        </w:rPr>
      </w:pPr>
      <w:r w:rsidRPr="00E7069B">
        <w:rPr>
          <w:sz w:val="28"/>
          <w:szCs w:val="28"/>
        </w:rPr>
        <w:t xml:space="preserve">Соревнования 2-го этапа по конкуру проводятся </w:t>
      </w:r>
      <w:r w:rsidRPr="00A53D2C">
        <w:rPr>
          <w:sz w:val="28"/>
          <w:szCs w:val="28"/>
        </w:rPr>
        <w:t xml:space="preserve">в КСК «Виват, Россия!», </w:t>
      </w:r>
      <w:proofErr w:type="spellStart"/>
      <w:r w:rsidRPr="00A53D2C">
        <w:rPr>
          <w:sz w:val="28"/>
          <w:szCs w:val="28"/>
        </w:rPr>
        <w:t>д.Орлово</w:t>
      </w:r>
      <w:proofErr w:type="spellEnd"/>
      <w:r w:rsidRPr="00A53D2C">
        <w:rPr>
          <w:sz w:val="28"/>
          <w:szCs w:val="28"/>
        </w:rPr>
        <w:t xml:space="preserve">, Ленинский р-н, </w:t>
      </w:r>
      <w:r w:rsidRPr="0029438C">
        <w:rPr>
          <w:sz w:val="28"/>
          <w:szCs w:val="28"/>
        </w:rPr>
        <w:t xml:space="preserve">Московская область с </w:t>
      </w:r>
      <w:r w:rsidR="00ED20B2" w:rsidRPr="0029438C">
        <w:rPr>
          <w:sz w:val="28"/>
          <w:szCs w:val="28"/>
        </w:rPr>
        <w:t>23</w:t>
      </w:r>
      <w:r w:rsidRPr="0029438C">
        <w:rPr>
          <w:sz w:val="28"/>
          <w:szCs w:val="28"/>
        </w:rPr>
        <w:t xml:space="preserve"> по 2</w:t>
      </w:r>
      <w:r w:rsidR="00DC33D4" w:rsidRPr="0029438C">
        <w:rPr>
          <w:sz w:val="28"/>
          <w:szCs w:val="28"/>
        </w:rPr>
        <w:t>6</w:t>
      </w:r>
      <w:r w:rsidRPr="0029438C">
        <w:rPr>
          <w:sz w:val="28"/>
          <w:szCs w:val="28"/>
        </w:rPr>
        <w:t xml:space="preserve"> мая 2024 года, в том числе день приезда – </w:t>
      </w:r>
      <w:r w:rsidR="00ED20B2" w:rsidRPr="0029438C">
        <w:rPr>
          <w:sz w:val="28"/>
          <w:szCs w:val="28"/>
        </w:rPr>
        <w:t>23</w:t>
      </w:r>
      <w:r w:rsidRPr="0029438C">
        <w:rPr>
          <w:sz w:val="28"/>
          <w:szCs w:val="28"/>
        </w:rPr>
        <w:t xml:space="preserve"> мая, день отъезда – 2</w:t>
      </w:r>
      <w:r w:rsidR="00DC33D4" w:rsidRPr="0029438C">
        <w:rPr>
          <w:sz w:val="28"/>
          <w:szCs w:val="28"/>
        </w:rPr>
        <w:t>6</w:t>
      </w:r>
      <w:r w:rsidRPr="0029438C">
        <w:rPr>
          <w:sz w:val="28"/>
          <w:szCs w:val="28"/>
        </w:rPr>
        <w:t xml:space="preserve"> мая.</w:t>
      </w:r>
    </w:p>
    <w:p w14:paraId="698C7938" w14:textId="77777777" w:rsidR="00D022C4" w:rsidRPr="0029438C" w:rsidRDefault="00D022C4" w:rsidP="00D022C4">
      <w:pPr>
        <w:shd w:val="clear" w:color="auto" w:fill="FFFFFF"/>
        <w:ind w:firstLine="709"/>
        <w:jc w:val="both"/>
        <w:rPr>
          <w:sz w:val="28"/>
          <w:szCs w:val="28"/>
        </w:rPr>
      </w:pPr>
      <w:r w:rsidRPr="0029438C">
        <w:rPr>
          <w:sz w:val="28"/>
          <w:szCs w:val="28"/>
        </w:rPr>
        <w:t xml:space="preserve">Соревнования </w:t>
      </w:r>
      <w:r w:rsidR="00052A5D" w:rsidRPr="0029438C">
        <w:rPr>
          <w:sz w:val="28"/>
          <w:szCs w:val="28"/>
        </w:rPr>
        <w:t>3</w:t>
      </w:r>
      <w:r w:rsidRPr="0029438C">
        <w:rPr>
          <w:sz w:val="28"/>
          <w:szCs w:val="28"/>
        </w:rPr>
        <w:t xml:space="preserve">-го этапа </w:t>
      </w:r>
      <w:r w:rsidR="00A176F5" w:rsidRPr="0029438C">
        <w:rPr>
          <w:sz w:val="28"/>
          <w:szCs w:val="28"/>
        </w:rPr>
        <w:t xml:space="preserve">по конкуру </w:t>
      </w:r>
      <w:r w:rsidRPr="0029438C">
        <w:rPr>
          <w:sz w:val="28"/>
          <w:szCs w:val="28"/>
        </w:rPr>
        <w:t xml:space="preserve">проводятся </w:t>
      </w:r>
      <w:r w:rsidR="00BD6D84" w:rsidRPr="0029438C">
        <w:rPr>
          <w:sz w:val="28"/>
          <w:szCs w:val="28"/>
        </w:rPr>
        <w:t xml:space="preserve">в </w:t>
      </w:r>
      <w:r w:rsidR="00E7069B" w:rsidRPr="0029438C">
        <w:rPr>
          <w:sz w:val="28"/>
          <w:szCs w:val="28"/>
        </w:rPr>
        <w:t>КСК «Ивановское», с. Ивановское, Ногинский район, Московская область</w:t>
      </w:r>
      <w:r w:rsidRPr="0029438C">
        <w:rPr>
          <w:sz w:val="28"/>
          <w:szCs w:val="28"/>
        </w:rPr>
        <w:t xml:space="preserve"> с </w:t>
      </w:r>
      <w:r w:rsidR="00F539E2" w:rsidRPr="0029438C">
        <w:rPr>
          <w:sz w:val="28"/>
          <w:szCs w:val="28"/>
        </w:rPr>
        <w:t>2</w:t>
      </w:r>
      <w:r w:rsidR="00E7069B" w:rsidRPr="0029438C">
        <w:rPr>
          <w:sz w:val="28"/>
          <w:szCs w:val="28"/>
        </w:rPr>
        <w:t>6</w:t>
      </w:r>
      <w:r w:rsidRPr="0029438C">
        <w:rPr>
          <w:sz w:val="28"/>
          <w:szCs w:val="28"/>
        </w:rPr>
        <w:t xml:space="preserve"> по </w:t>
      </w:r>
      <w:r w:rsidR="00E7069B" w:rsidRPr="0029438C">
        <w:rPr>
          <w:sz w:val="28"/>
          <w:szCs w:val="28"/>
        </w:rPr>
        <w:t>30</w:t>
      </w:r>
      <w:r w:rsidRPr="0029438C">
        <w:rPr>
          <w:sz w:val="28"/>
          <w:szCs w:val="28"/>
        </w:rPr>
        <w:t xml:space="preserve"> </w:t>
      </w:r>
      <w:r w:rsidR="00E7069B" w:rsidRPr="0029438C">
        <w:rPr>
          <w:sz w:val="28"/>
          <w:szCs w:val="28"/>
        </w:rPr>
        <w:t xml:space="preserve">июня </w:t>
      </w:r>
      <w:r w:rsidRPr="0029438C">
        <w:rPr>
          <w:sz w:val="28"/>
          <w:szCs w:val="28"/>
        </w:rPr>
        <w:t>202</w:t>
      </w:r>
      <w:r w:rsidR="00E7069B" w:rsidRPr="0029438C">
        <w:rPr>
          <w:sz w:val="28"/>
          <w:szCs w:val="28"/>
        </w:rPr>
        <w:t>4</w:t>
      </w:r>
      <w:r w:rsidRPr="0029438C">
        <w:rPr>
          <w:sz w:val="28"/>
          <w:szCs w:val="28"/>
        </w:rPr>
        <w:t xml:space="preserve"> года, </w:t>
      </w:r>
      <w:r w:rsidR="003F2D8E" w:rsidRPr="0029438C">
        <w:rPr>
          <w:sz w:val="28"/>
          <w:szCs w:val="28"/>
        </w:rPr>
        <w:t xml:space="preserve">в </w:t>
      </w:r>
      <w:r w:rsidRPr="0029438C">
        <w:rPr>
          <w:sz w:val="28"/>
          <w:szCs w:val="28"/>
        </w:rPr>
        <w:t xml:space="preserve">том числе день приезда – </w:t>
      </w:r>
      <w:r w:rsidR="00F539E2" w:rsidRPr="0029438C">
        <w:rPr>
          <w:sz w:val="28"/>
          <w:szCs w:val="28"/>
        </w:rPr>
        <w:t>2</w:t>
      </w:r>
      <w:r w:rsidR="00E7069B" w:rsidRPr="0029438C">
        <w:rPr>
          <w:sz w:val="28"/>
          <w:szCs w:val="28"/>
        </w:rPr>
        <w:t>6</w:t>
      </w:r>
      <w:r w:rsidRPr="0029438C">
        <w:rPr>
          <w:sz w:val="28"/>
          <w:szCs w:val="28"/>
        </w:rPr>
        <w:t xml:space="preserve"> </w:t>
      </w:r>
      <w:r w:rsidR="00E7069B" w:rsidRPr="0029438C">
        <w:rPr>
          <w:sz w:val="28"/>
          <w:szCs w:val="28"/>
        </w:rPr>
        <w:t>июня</w:t>
      </w:r>
      <w:r w:rsidRPr="0029438C">
        <w:rPr>
          <w:sz w:val="28"/>
          <w:szCs w:val="28"/>
        </w:rPr>
        <w:t>, день отъезда</w:t>
      </w:r>
      <w:r w:rsidR="00BD6D84" w:rsidRPr="0029438C">
        <w:rPr>
          <w:sz w:val="28"/>
          <w:szCs w:val="28"/>
        </w:rPr>
        <w:t xml:space="preserve"> –</w:t>
      </w:r>
      <w:r w:rsidRPr="0029438C">
        <w:rPr>
          <w:sz w:val="28"/>
          <w:szCs w:val="28"/>
        </w:rPr>
        <w:t xml:space="preserve"> </w:t>
      </w:r>
      <w:r w:rsidR="00E7069B" w:rsidRPr="0029438C">
        <w:rPr>
          <w:sz w:val="28"/>
          <w:szCs w:val="28"/>
        </w:rPr>
        <w:t>30</w:t>
      </w:r>
      <w:r w:rsidRPr="0029438C">
        <w:rPr>
          <w:sz w:val="28"/>
          <w:szCs w:val="28"/>
        </w:rPr>
        <w:t xml:space="preserve"> </w:t>
      </w:r>
      <w:r w:rsidR="00E7069B" w:rsidRPr="0029438C">
        <w:rPr>
          <w:sz w:val="28"/>
          <w:szCs w:val="28"/>
        </w:rPr>
        <w:t>июня</w:t>
      </w:r>
      <w:r w:rsidRPr="0029438C">
        <w:rPr>
          <w:sz w:val="28"/>
          <w:szCs w:val="28"/>
        </w:rPr>
        <w:t>.</w:t>
      </w:r>
    </w:p>
    <w:p w14:paraId="4D1350EE" w14:textId="77777777" w:rsidR="00A176F5" w:rsidRPr="0029438C" w:rsidRDefault="00A176F5" w:rsidP="00A176F5">
      <w:pPr>
        <w:shd w:val="clear" w:color="auto" w:fill="FFFFFF"/>
        <w:ind w:firstLine="709"/>
        <w:jc w:val="both"/>
        <w:rPr>
          <w:sz w:val="28"/>
          <w:szCs w:val="28"/>
        </w:rPr>
      </w:pPr>
      <w:r w:rsidRPr="0029438C">
        <w:rPr>
          <w:sz w:val="28"/>
          <w:szCs w:val="28"/>
        </w:rPr>
        <w:t>Соревнования финала по конкуру проводятся в КСК</w:t>
      </w:r>
      <w:r w:rsidR="004D0A4D" w:rsidRPr="0029438C">
        <w:rPr>
          <w:sz w:val="28"/>
          <w:szCs w:val="28"/>
        </w:rPr>
        <w:t xml:space="preserve"> </w:t>
      </w:r>
      <w:r w:rsidR="00B95EE3" w:rsidRPr="0029438C">
        <w:rPr>
          <w:sz w:val="28"/>
          <w:szCs w:val="28"/>
        </w:rPr>
        <w:t>«</w:t>
      </w:r>
      <w:r w:rsidR="00A53D2C" w:rsidRPr="0029438C">
        <w:rPr>
          <w:sz w:val="28"/>
          <w:szCs w:val="28"/>
        </w:rPr>
        <w:t>Ивановское</w:t>
      </w:r>
      <w:r w:rsidR="00B95EE3" w:rsidRPr="0029438C">
        <w:rPr>
          <w:sz w:val="28"/>
          <w:szCs w:val="28"/>
        </w:rPr>
        <w:t>»</w:t>
      </w:r>
      <w:r w:rsidRPr="0029438C">
        <w:rPr>
          <w:sz w:val="28"/>
          <w:szCs w:val="28"/>
        </w:rPr>
        <w:t xml:space="preserve">, </w:t>
      </w:r>
      <w:r w:rsidR="003F2D8E" w:rsidRPr="0029438C">
        <w:rPr>
          <w:sz w:val="28"/>
          <w:szCs w:val="28"/>
        </w:rPr>
        <w:t>с.</w:t>
      </w:r>
      <w:r w:rsidR="00DA034F">
        <w:rPr>
          <w:sz w:val="28"/>
          <w:szCs w:val="28"/>
        </w:rPr>
        <w:t> </w:t>
      </w:r>
      <w:r w:rsidR="003F2D8E" w:rsidRPr="0029438C">
        <w:rPr>
          <w:sz w:val="28"/>
          <w:szCs w:val="28"/>
        </w:rPr>
        <w:t>Ивановское,</w:t>
      </w:r>
      <w:r w:rsidRPr="0029438C">
        <w:rPr>
          <w:sz w:val="28"/>
          <w:szCs w:val="28"/>
        </w:rPr>
        <w:t xml:space="preserve"> </w:t>
      </w:r>
      <w:r w:rsidR="00D026A5" w:rsidRPr="0029438C">
        <w:rPr>
          <w:sz w:val="28"/>
          <w:szCs w:val="28"/>
        </w:rPr>
        <w:t xml:space="preserve">Ногинский район, </w:t>
      </w:r>
      <w:r w:rsidRPr="0029438C">
        <w:rPr>
          <w:sz w:val="28"/>
          <w:szCs w:val="28"/>
        </w:rPr>
        <w:t xml:space="preserve">Московская область с </w:t>
      </w:r>
      <w:r w:rsidR="00B17FBF" w:rsidRPr="0029438C">
        <w:rPr>
          <w:sz w:val="28"/>
          <w:szCs w:val="28"/>
        </w:rPr>
        <w:t>0</w:t>
      </w:r>
      <w:r w:rsidR="004D0A4D" w:rsidRPr="0029438C">
        <w:rPr>
          <w:sz w:val="28"/>
          <w:szCs w:val="28"/>
        </w:rPr>
        <w:t>6</w:t>
      </w:r>
      <w:r w:rsidRPr="0029438C">
        <w:rPr>
          <w:sz w:val="28"/>
          <w:szCs w:val="28"/>
        </w:rPr>
        <w:t xml:space="preserve"> по 1</w:t>
      </w:r>
      <w:r w:rsidR="004D0A4D" w:rsidRPr="0029438C">
        <w:rPr>
          <w:sz w:val="28"/>
          <w:szCs w:val="28"/>
        </w:rPr>
        <w:t>0</w:t>
      </w:r>
      <w:r w:rsidRPr="0029438C">
        <w:rPr>
          <w:sz w:val="28"/>
          <w:szCs w:val="28"/>
        </w:rPr>
        <w:t xml:space="preserve"> августа 202</w:t>
      </w:r>
      <w:r w:rsidR="004D0A4D" w:rsidRPr="0029438C">
        <w:rPr>
          <w:sz w:val="28"/>
          <w:szCs w:val="28"/>
        </w:rPr>
        <w:t>4</w:t>
      </w:r>
      <w:r w:rsidRPr="0029438C">
        <w:rPr>
          <w:sz w:val="28"/>
          <w:szCs w:val="28"/>
        </w:rPr>
        <w:t xml:space="preserve"> года, </w:t>
      </w:r>
      <w:r w:rsidR="003F2D8E" w:rsidRPr="0029438C">
        <w:rPr>
          <w:sz w:val="28"/>
          <w:szCs w:val="28"/>
        </w:rPr>
        <w:t xml:space="preserve">в </w:t>
      </w:r>
      <w:r w:rsidRPr="0029438C">
        <w:rPr>
          <w:sz w:val="28"/>
          <w:szCs w:val="28"/>
        </w:rPr>
        <w:t xml:space="preserve">том числе день приезда – </w:t>
      </w:r>
      <w:r w:rsidR="00B17FBF" w:rsidRPr="0029438C">
        <w:rPr>
          <w:sz w:val="28"/>
          <w:szCs w:val="28"/>
        </w:rPr>
        <w:t>0</w:t>
      </w:r>
      <w:r w:rsidR="004D0A4D" w:rsidRPr="0029438C">
        <w:rPr>
          <w:sz w:val="28"/>
          <w:szCs w:val="28"/>
        </w:rPr>
        <w:t>6</w:t>
      </w:r>
      <w:r w:rsidRPr="0029438C">
        <w:rPr>
          <w:sz w:val="28"/>
          <w:szCs w:val="28"/>
        </w:rPr>
        <w:t xml:space="preserve"> августа, день отъезда</w:t>
      </w:r>
      <w:r w:rsidR="00BD6D84" w:rsidRPr="0029438C">
        <w:rPr>
          <w:sz w:val="28"/>
          <w:szCs w:val="28"/>
        </w:rPr>
        <w:t xml:space="preserve"> –</w:t>
      </w:r>
      <w:r w:rsidRPr="0029438C">
        <w:rPr>
          <w:sz w:val="28"/>
          <w:szCs w:val="28"/>
        </w:rPr>
        <w:t xml:space="preserve"> 1</w:t>
      </w:r>
      <w:r w:rsidR="004D0A4D" w:rsidRPr="0029438C">
        <w:rPr>
          <w:sz w:val="28"/>
          <w:szCs w:val="28"/>
        </w:rPr>
        <w:t>0</w:t>
      </w:r>
      <w:r w:rsidRPr="0029438C">
        <w:rPr>
          <w:sz w:val="28"/>
          <w:szCs w:val="28"/>
        </w:rPr>
        <w:t xml:space="preserve"> августа.</w:t>
      </w:r>
    </w:p>
    <w:p w14:paraId="79149067" w14:textId="77777777" w:rsidR="00A176F5" w:rsidRPr="00091E63" w:rsidRDefault="003F2D8E" w:rsidP="00A176F5">
      <w:pPr>
        <w:shd w:val="clear" w:color="auto" w:fill="FFFFFF"/>
        <w:ind w:firstLine="709"/>
        <w:jc w:val="both"/>
        <w:rPr>
          <w:sz w:val="28"/>
          <w:szCs w:val="28"/>
        </w:rPr>
      </w:pPr>
      <w:r w:rsidRPr="0029438C">
        <w:rPr>
          <w:sz w:val="28"/>
          <w:szCs w:val="28"/>
        </w:rPr>
        <w:t>Соревнования</w:t>
      </w:r>
      <w:r w:rsidR="00A176F5" w:rsidRPr="0029438C">
        <w:rPr>
          <w:sz w:val="28"/>
          <w:szCs w:val="28"/>
        </w:rPr>
        <w:t xml:space="preserve"> по выездке проводятся в</w:t>
      </w:r>
      <w:r w:rsidRPr="0029438C">
        <w:rPr>
          <w:sz w:val="28"/>
          <w:szCs w:val="28"/>
        </w:rPr>
        <w:t xml:space="preserve"> </w:t>
      </w:r>
      <w:r w:rsidR="00BD6D84" w:rsidRPr="0029438C">
        <w:rPr>
          <w:sz w:val="28"/>
          <w:szCs w:val="28"/>
        </w:rPr>
        <w:t>МКЦ</w:t>
      </w:r>
      <w:r w:rsidR="00BD6D84" w:rsidRPr="005D467A">
        <w:rPr>
          <w:sz w:val="28"/>
          <w:szCs w:val="28"/>
        </w:rPr>
        <w:t xml:space="preserve"> «Ориент»</w:t>
      </w:r>
      <w:r w:rsidRPr="005D467A">
        <w:rPr>
          <w:sz w:val="28"/>
          <w:szCs w:val="28"/>
        </w:rPr>
        <w:t xml:space="preserve">, Дмитровский р-н, </w:t>
      </w:r>
      <w:proofErr w:type="spellStart"/>
      <w:r w:rsidRPr="005D467A">
        <w:rPr>
          <w:sz w:val="28"/>
          <w:szCs w:val="28"/>
        </w:rPr>
        <w:t>д.Горки</w:t>
      </w:r>
      <w:proofErr w:type="spellEnd"/>
      <w:r w:rsidRPr="005D467A">
        <w:rPr>
          <w:sz w:val="28"/>
          <w:szCs w:val="28"/>
        </w:rPr>
        <w:t xml:space="preserve"> Сухаревские, </w:t>
      </w:r>
      <w:r w:rsidRPr="00091E63">
        <w:rPr>
          <w:sz w:val="28"/>
          <w:szCs w:val="28"/>
        </w:rPr>
        <w:t>Московская область</w:t>
      </w:r>
      <w:r w:rsidR="00A176F5" w:rsidRPr="00091E63">
        <w:rPr>
          <w:sz w:val="28"/>
          <w:szCs w:val="28"/>
        </w:rPr>
        <w:t xml:space="preserve"> с 1</w:t>
      </w:r>
      <w:r w:rsidR="00C3113A">
        <w:rPr>
          <w:sz w:val="28"/>
          <w:szCs w:val="28"/>
        </w:rPr>
        <w:t>1</w:t>
      </w:r>
      <w:r w:rsidR="00A176F5" w:rsidRPr="00091E63">
        <w:rPr>
          <w:sz w:val="28"/>
          <w:szCs w:val="28"/>
        </w:rPr>
        <w:t xml:space="preserve"> по </w:t>
      </w:r>
      <w:r w:rsidRPr="00091E63">
        <w:rPr>
          <w:sz w:val="28"/>
          <w:szCs w:val="28"/>
        </w:rPr>
        <w:t>1</w:t>
      </w:r>
      <w:r w:rsidR="005D467A" w:rsidRPr="00091E63">
        <w:rPr>
          <w:sz w:val="28"/>
          <w:szCs w:val="28"/>
        </w:rPr>
        <w:t>5</w:t>
      </w:r>
      <w:r w:rsidR="00F23725">
        <w:rPr>
          <w:sz w:val="28"/>
          <w:szCs w:val="28"/>
        </w:rPr>
        <w:t xml:space="preserve"> </w:t>
      </w:r>
      <w:r w:rsidRPr="00091E63">
        <w:rPr>
          <w:sz w:val="28"/>
          <w:szCs w:val="28"/>
        </w:rPr>
        <w:t xml:space="preserve">июля </w:t>
      </w:r>
      <w:r w:rsidR="00A176F5" w:rsidRPr="00091E63">
        <w:rPr>
          <w:sz w:val="28"/>
          <w:szCs w:val="28"/>
        </w:rPr>
        <w:t>202</w:t>
      </w:r>
      <w:r w:rsidR="005D467A" w:rsidRPr="00091E63">
        <w:rPr>
          <w:sz w:val="28"/>
          <w:szCs w:val="28"/>
        </w:rPr>
        <w:t>4</w:t>
      </w:r>
      <w:r w:rsidR="00A176F5" w:rsidRPr="00091E63">
        <w:rPr>
          <w:sz w:val="28"/>
          <w:szCs w:val="28"/>
        </w:rPr>
        <w:t xml:space="preserve"> года, </w:t>
      </w:r>
      <w:r w:rsidR="00CF79DD" w:rsidRPr="00091E63">
        <w:rPr>
          <w:sz w:val="28"/>
          <w:szCs w:val="28"/>
        </w:rPr>
        <w:t xml:space="preserve">в </w:t>
      </w:r>
      <w:r w:rsidR="00A176F5" w:rsidRPr="00091E63">
        <w:rPr>
          <w:sz w:val="28"/>
          <w:szCs w:val="28"/>
        </w:rPr>
        <w:t>том числе день приезда – 1</w:t>
      </w:r>
      <w:r w:rsidR="00C3113A">
        <w:rPr>
          <w:sz w:val="28"/>
          <w:szCs w:val="28"/>
        </w:rPr>
        <w:t>1</w:t>
      </w:r>
      <w:r w:rsidR="00A176F5" w:rsidRPr="00091E63">
        <w:rPr>
          <w:sz w:val="28"/>
          <w:szCs w:val="28"/>
        </w:rPr>
        <w:t xml:space="preserve"> </w:t>
      </w:r>
      <w:r w:rsidRPr="00091E63">
        <w:rPr>
          <w:sz w:val="28"/>
          <w:szCs w:val="28"/>
        </w:rPr>
        <w:t>июля</w:t>
      </w:r>
      <w:r w:rsidR="00A176F5" w:rsidRPr="00091E63">
        <w:rPr>
          <w:sz w:val="28"/>
          <w:szCs w:val="28"/>
        </w:rPr>
        <w:t xml:space="preserve">, день отъезда </w:t>
      </w:r>
      <w:r w:rsidR="00BD6D84" w:rsidRPr="00091E63">
        <w:rPr>
          <w:sz w:val="28"/>
          <w:szCs w:val="28"/>
        </w:rPr>
        <w:t xml:space="preserve">– </w:t>
      </w:r>
      <w:r w:rsidRPr="00091E63">
        <w:rPr>
          <w:sz w:val="28"/>
          <w:szCs w:val="28"/>
        </w:rPr>
        <w:t>1</w:t>
      </w:r>
      <w:r w:rsidR="005D467A" w:rsidRPr="00091E63">
        <w:rPr>
          <w:sz w:val="28"/>
          <w:szCs w:val="28"/>
        </w:rPr>
        <w:t>5</w:t>
      </w:r>
      <w:r w:rsidR="00A176F5" w:rsidRPr="00091E63">
        <w:rPr>
          <w:sz w:val="28"/>
          <w:szCs w:val="28"/>
        </w:rPr>
        <w:t xml:space="preserve"> </w:t>
      </w:r>
      <w:r w:rsidRPr="00091E63">
        <w:rPr>
          <w:sz w:val="28"/>
          <w:szCs w:val="28"/>
        </w:rPr>
        <w:t>июля</w:t>
      </w:r>
      <w:r w:rsidR="00A176F5" w:rsidRPr="00091E63">
        <w:rPr>
          <w:sz w:val="28"/>
          <w:szCs w:val="28"/>
        </w:rPr>
        <w:t>.</w:t>
      </w:r>
    </w:p>
    <w:p w14:paraId="24F4A65F" w14:textId="77777777" w:rsidR="00A176F5" w:rsidRPr="00091E63" w:rsidRDefault="00B17FBF" w:rsidP="00A176F5">
      <w:pPr>
        <w:shd w:val="clear" w:color="auto" w:fill="FFFFFF"/>
        <w:ind w:firstLine="709"/>
        <w:jc w:val="both"/>
        <w:rPr>
          <w:sz w:val="28"/>
          <w:szCs w:val="28"/>
        </w:rPr>
      </w:pPr>
      <w:r w:rsidRPr="00091E63">
        <w:rPr>
          <w:sz w:val="28"/>
          <w:szCs w:val="28"/>
        </w:rPr>
        <w:t>Весенний</w:t>
      </w:r>
      <w:r w:rsidR="008D62E8" w:rsidRPr="00091E63">
        <w:rPr>
          <w:sz w:val="28"/>
          <w:szCs w:val="28"/>
        </w:rPr>
        <w:t xml:space="preserve"> Кубок</w:t>
      </w:r>
      <w:r w:rsidR="00A176F5" w:rsidRPr="00091E63">
        <w:rPr>
          <w:sz w:val="28"/>
          <w:szCs w:val="28"/>
        </w:rPr>
        <w:t xml:space="preserve"> по вольтижировке провод</w:t>
      </w:r>
      <w:r w:rsidR="003F2D8E" w:rsidRPr="00091E63">
        <w:rPr>
          <w:sz w:val="28"/>
          <w:szCs w:val="28"/>
        </w:rPr>
        <w:t>и</w:t>
      </w:r>
      <w:r w:rsidR="00A176F5" w:rsidRPr="00091E63">
        <w:rPr>
          <w:sz w:val="28"/>
          <w:szCs w:val="28"/>
        </w:rPr>
        <w:t xml:space="preserve">тся в </w:t>
      </w:r>
      <w:r w:rsidR="00376248" w:rsidRPr="00091E63">
        <w:rPr>
          <w:sz w:val="28"/>
          <w:szCs w:val="28"/>
        </w:rPr>
        <w:t>ГБУ «СШ «Битца» Москомспорта</w:t>
      </w:r>
      <w:r w:rsidR="00A176F5" w:rsidRPr="00091E63">
        <w:rPr>
          <w:sz w:val="28"/>
          <w:szCs w:val="28"/>
        </w:rPr>
        <w:t xml:space="preserve">, </w:t>
      </w:r>
      <w:r w:rsidR="00B95EE3" w:rsidRPr="00091E63">
        <w:rPr>
          <w:sz w:val="28"/>
          <w:szCs w:val="28"/>
        </w:rPr>
        <w:t>г. Москва</w:t>
      </w:r>
      <w:r w:rsidR="00413458" w:rsidRPr="00091E63">
        <w:rPr>
          <w:sz w:val="28"/>
          <w:szCs w:val="28"/>
        </w:rPr>
        <w:t xml:space="preserve">, Балаклавский проспект, </w:t>
      </w:r>
      <w:r w:rsidR="00054AA2">
        <w:rPr>
          <w:sz w:val="28"/>
          <w:szCs w:val="28"/>
        </w:rPr>
        <w:t>д.</w:t>
      </w:r>
      <w:r w:rsidR="00413458" w:rsidRPr="00091E63">
        <w:rPr>
          <w:sz w:val="28"/>
          <w:szCs w:val="28"/>
        </w:rPr>
        <w:t>33</w:t>
      </w:r>
      <w:r w:rsidR="00B95EE3" w:rsidRPr="00091E63">
        <w:rPr>
          <w:sz w:val="28"/>
          <w:szCs w:val="28"/>
        </w:rPr>
        <w:t xml:space="preserve"> </w:t>
      </w:r>
      <w:r w:rsidR="00A176F5" w:rsidRPr="00091E63">
        <w:rPr>
          <w:sz w:val="28"/>
          <w:szCs w:val="28"/>
        </w:rPr>
        <w:t xml:space="preserve">с </w:t>
      </w:r>
      <w:r w:rsidR="00C3113A">
        <w:rPr>
          <w:sz w:val="28"/>
          <w:szCs w:val="28"/>
        </w:rPr>
        <w:t>10</w:t>
      </w:r>
      <w:r w:rsidR="00A176F5" w:rsidRPr="00091E63">
        <w:rPr>
          <w:sz w:val="28"/>
          <w:szCs w:val="28"/>
        </w:rPr>
        <w:t xml:space="preserve"> по </w:t>
      </w:r>
      <w:r w:rsidR="00B95EE3" w:rsidRPr="00091E63">
        <w:rPr>
          <w:sz w:val="28"/>
          <w:szCs w:val="28"/>
        </w:rPr>
        <w:t>1</w:t>
      </w:r>
      <w:r w:rsidR="00C3113A">
        <w:rPr>
          <w:sz w:val="28"/>
          <w:szCs w:val="28"/>
        </w:rPr>
        <w:t>2</w:t>
      </w:r>
      <w:r w:rsidR="00CF79DD" w:rsidRPr="00091E63">
        <w:rPr>
          <w:sz w:val="28"/>
          <w:szCs w:val="28"/>
        </w:rPr>
        <w:t xml:space="preserve"> </w:t>
      </w:r>
      <w:r w:rsidR="00A176F5" w:rsidRPr="00091E63">
        <w:rPr>
          <w:sz w:val="28"/>
          <w:szCs w:val="28"/>
        </w:rPr>
        <w:t>мая 202</w:t>
      </w:r>
      <w:r w:rsidR="00091E63" w:rsidRPr="00091E63">
        <w:rPr>
          <w:sz w:val="28"/>
          <w:szCs w:val="28"/>
        </w:rPr>
        <w:t>4</w:t>
      </w:r>
      <w:r w:rsidR="00A176F5" w:rsidRPr="00091E63">
        <w:rPr>
          <w:sz w:val="28"/>
          <w:szCs w:val="28"/>
        </w:rPr>
        <w:t xml:space="preserve"> года, </w:t>
      </w:r>
      <w:r w:rsidR="00CF79DD" w:rsidRPr="00091E63">
        <w:rPr>
          <w:sz w:val="28"/>
          <w:szCs w:val="28"/>
        </w:rPr>
        <w:t xml:space="preserve">в </w:t>
      </w:r>
      <w:r w:rsidR="00A176F5" w:rsidRPr="00091E63">
        <w:rPr>
          <w:sz w:val="28"/>
          <w:szCs w:val="28"/>
        </w:rPr>
        <w:t xml:space="preserve">том числе день приезда – </w:t>
      </w:r>
      <w:r w:rsidR="00C3113A">
        <w:rPr>
          <w:sz w:val="28"/>
          <w:szCs w:val="28"/>
        </w:rPr>
        <w:t>10</w:t>
      </w:r>
      <w:r w:rsidR="00A176F5" w:rsidRPr="00091E63">
        <w:rPr>
          <w:sz w:val="28"/>
          <w:szCs w:val="28"/>
        </w:rPr>
        <w:t xml:space="preserve"> мая, день отъезда </w:t>
      </w:r>
      <w:r w:rsidR="00BD6D84" w:rsidRPr="00091E63">
        <w:rPr>
          <w:sz w:val="28"/>
          <w:szCs w:val="28"/>
        </w:rPr>
        <w:t xml:space="preserve">– </w:t>
      </w:r>
      <w:r w:rsidR="000771E4" w:rsidRPr="00091E63">
        <w:rPr>
          <w:sz w:val="28"/>
          <w:szCs w:val="28"/>
        </w:rPr>
        <w:t>1</w:t>
      </w:r>
      <w:r w:rsidR="00C3113A">
        <w:rPr>
          <w:sz w:val="28"/>
          <w:szCs w:val="28"/>
        </w:rPr>
        <w:t>2</w:t>
      </w:r>
      <w:r w:rsidR="00A176F5" w:rsidRPr="00091E63">
        <w:rPr>
          <w:sz w:val="28"/>
          <w:szCs w:val="28"/>
        </w:rPr>
        <w:t xml:space="preserve"> мая.</w:t>
      </w:r>
    </w:p>
    <w:p w14:paraId="589F542A" w14:textId="77777777" w:rsidR="00A176F5" w:rsidRPr="009B1FC4" w:rsidRDefault="00B17FBF" w:rsidP="00A176F5">
      <w:pPr>
        <w:shd w:val="clear" w:color="auto" w:fill="FFFFFF"/>
        <w:ind w:firstLine="709"/>
        <w:jc w:val="both"/>
        <w:rPr>
          <w:sz w:val="28"/>
          <w:szCs w:val="28"/>
        </w:rPr>
      </w:pPr>
      <w:r w:rsidRPr="00091E63">
        <w:rPr>
          <w:sz w:val="28"/>
          <w:szCs w:val="28"/>
        </w:rPr>
        <w:t>Осенний</w:t>
      </w:r>
      <w:r w:rsidR="008D62E8" w:rsidRPr="00091E63">
        <w:rPr>
          <w:sz w:val="28"/>
          <w:szCs w:val="28"/>
        </w:rPr>
        <w:t xml:space="preserve"> Кубок</w:t>
      </w:r>
      <w:r w:rsidR="00A176F5" w:rsidRPr="00091E63">
        <w:rPr>
          <w:sz w:val="28"/>
          <w:szCs w:val="28"/>
        </w:rPr>
        <w:t xml:space="preserve"> по вольтижировке провод</w:t>
      </w:r>
      <w:r w:rsidR="00CF79DD" w:rsidRPr="00091E63">
        <w:rPr>
          <w:sz w:val="28"/>
          <w:szCs w:val="28"/>
        </w:rPr>
        <w:t>и</w:t>
      </w:r>
      <w:r w:rsidR="00A176F5" w:rsidRPr="00091E63">
        <w:rPr>
          <w:sz w:val="28"/>
          <w:szCs w:val="28"/>
        </w:rPr>
        <w:t>тся в КСК</w:t>
      </w:r>
      <w:r w:rsidR="00091E63" w:rsidRPr="00091E63">
        <w:rPr>
          <w:sz w:val="28"/>
          <w:szCs w:val="28"/>
        </w:rPr>
        <w:t xml:space="preserve"> </w:t>
      </w:r>
      <w:r w:rsidR="00A176F5" w:rsidRPr="00091E63">
        <w:rPr>
          <w:sz w:val="28"/>
          <w:szCs w:val="28"/>
        </w:rPr>
        <w:t>«Конаковские конюшни», д. Сажино, Конаковский р-н, Тверская область с 1</w:t>
      </w:r>
      <w:r w:rsidR="00091E63" w:rsidRPr="00091E63">
        <w:rPr>
          <w:sz w:val="28"/>
          <w:szCs w:val="28"/>
        </w:rPr>
        <w:t>1</w:t>
      </w:r>
      <w:r w:rsidR="00A176F5" w:rsidRPr="00091E63">
        <w:rPr>
          <w:sz w:val="28"/>
          <w:szCs w:val="28"/>
        </w:rPr>
        <w:t xml:space="preserve"> по 1</w:t>
      </w:r>
      <w:r w:rsidR="007D225F">
        <w:rPr>
          <w:sz w:val="28"/>
          <w:szCs w:val="28"/>
        </w:rPr>
        <w:t>3</w:t>
      </w:r>
      <w:r w:rsidR="00A176F5" w:rsidRPr="00091E63">
        <w:rPr>
          <w:sz w:val="28"/>
          <w:szCs w:val="28"/>
        </w:rPr>
        <w:t xml:space="preserve"> октября 202</w:t>
      </w:r>
      <w:r w:rsidR="00091E63" w:rsidRPr="00091E63">
        <w:rPr>
          <w:sz w:val="28"/>
          <w:szCs w:val="28"/>
        </w:rPr>
        <w:t>4</w:t>
      </w:r>
      <w:r w:rsidR="00A176F5" w:rsidRPr="00091E63">
        <w:rPr>
          <w:sz w:val="28"/>
          <w:szCs w:val="28"/>
        </w:rPr>
        <w:t xml:space="preserve"> года, </w:t>
      </w:r>
      <w:r w:rsidR="00CF79DD" w:rsidRPr="00091E63">
        <w:rPr>
          <w:sz w:val="28"/>
          <w:szCs w:val="28"/>
        </w:rPr>
        <w:t xml:space="preserve">в </w:t>
      </w:r>
      <w:r w:rsidR="00A176F5" w:rsidRPr="00091E63">
        <w:rPr>
          <w:sz w:val="28"/>
          <w:szCs w:val="28"/>
        </w:rPr>
        <w:t>том числе день приезда – 1</w:t>
      </w:r>
      <w:r w:rsidR="00091E63" w:rsidRPr="00091E63">
        <w:rPr>
          <w:sz w:val="28"/>
          <w:szCs w:val="28"/>
        </w:rPr>
        <w:t>1</w:t>
      </w:r>
      <w:r w:rsidR="00A176F5" w:rsidRPr="00091E63">
        <w:rPr>
          <w:sz w:val="28"/>
          <w:szCs w:val="28"/>
        </w:rPr>
        <w:t xml:space="preserve"> октября, день отъезда</w:t>
      </w:r>
      <w:r w:rsidR="00BD6D84" w:rsidRPr="00091E63">
        <w:rPr>
          <w:sz w:val="28"/>
          <w:szCs w:val="28"/>
        </w:rPr>
        <w:t xml:space="preserve"> –</w:t>
      </w:r>
      <w:r w:rsidR="00A176F5" w:rsidRPr="00091E63">
        <w:rPr>
          <w:sz w:val="28"/>
          <w:szCs w:val="28"/>
        </w:rPr>
        <w:t xml:space="preserve"> 1</w:t>
      </w:r>
      <w:r w:rsidR="007D225F">
        <w:rPr>
          <w:sz w:val="28"/>
          <w:szCs w:val="28"/>
        </w:rPr>
        <w:t>3</w:t>
      </w:r>
      <w:r w:rsidR="00A176F5" w:rsidRPr="00091E63">
        <w:rPr>
          <w:sz w:val="28"/>
          <w:szCs w:val="28"/>
        </w:rPr>
        <w:t xml:space="preserve"> октября.</w:t>
      </w:r>
    </w:p>
    <w:p w14:paraId="736CBE4C" w14:textId="77777777" w:rsidR="002A59A9" w:rsidRPr="009B1FC4" w:rsidRDefault="002A59A9" w:rsidP="005956E2">
      <w:pPr>
        <w:pStyle w:val="3"/>
        <w:numPr>
          <w:ilvl w:val="0"/>
          <w:numId w:val="5"/>
        </w:numPr>
        <w:tabs>
          <w:tab w:val="clear" w:pos="567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96BE6" w:rsidRPr="009B1FC4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2DCD7128" w14:textId="77777777" w:rsidR="008D62E8" w:rsidRPr="00091E63" w:rsidRDefault="00D022C4" w:rsidP="00D022C4">
      <w:pPr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9B1FC4">
        <w:rPr>
          <w:sz w:val="28"/>
          <w:szCs w:val="28"/>
        </w:rPr>
        <w:t xml:space="preserve">Общее руководство организацией Соревнований осуществляет Общероссийская общественная организация «Федерация конного спорта </w:t>
      </w:r>
      <w:r w:rsidRPr="00091E63">
        <w:rPr>
          <w:sz w:val="28"/>
          <w:szCs w:val="28"/>
        </w:rPr>
        <w:t>России» (далее – ФКСР), при поддержке Министерства спорта Российской Федерации.</w:t>
      </w:r>
      <w:r w:rsidR="0086133D" w:rsidRPr="00091E63">
        <w:rPr>
          <w:sz w:val="28"/>
          <w:szCs w:val="28"/>
        </w:rPr>
        <w:t xml:space="preserve"> </w:t>
      </w:r>
    </w:p>
    <w:p w14:paraId="3D7AD5A3" w14:textId="77777777" w:rsidR="00D022C4" w:rsidRDefault="00D022C4" w:rsidP="00D022C4">
      <w:pPr>
        <w:shd w:val="clear" w:color="auto" w:fill="FFFFFF"/>
        <w:ind w:firstLine="709"/>
        <w:jc w:val="both"/>
        <w:rPr>
          <w:sz w:val="28"/>
          <w:szCs w:val="28"/>
        </w:rPr>
      </w:pPr>
      <w:r w:rsidRPr="00091E63">
        <w:rPr>
          <w:sz w:val="28"/>
          <w:szCs w:val="28"/>
        </w:rPr>
        <w:lastRenderedPageBreak/>
        <w:t>Непосредственное проведение 1-го этапа Соревновани</w:t>
      </w:r>
      <w:r w:rsidR="00A176F5" w:rsidRPr="00091E63">
        <w:rPr>
          <w:sz w:val="28"/>
          <w:szCs w:val="28"/>
        </w:rPr>
        <w:t>й</w:t>
      </w:r>
      <w:r w:rsidRPr="00091E63">
        <w:rPr>
          <w:sz w:val="28"/>
          <w:szCs w:val="28"/>
        </w:rPr>
        <w:t xml:space="preserve"> </w:t>
      </w:r>
      <w:r w:rsidR="00A176F5" w:rsidRPr="00091E63">
        <w:rPr>
          <w:sz w:val="28"/>
          <w:szCs w:val="28"/>
        </w:rPr>
        <w:t>по конкуру</w:t>
      </w:r>
      <w:r w:rsidR="00D026A5" w:rsidRPr="00091E63">
        <w:rPr>
          <w:sz w:val="28"/>
          <w:szCs w:val="28"/>
        </w:rPr>
        <w:t xml:space="preserve"> и Соревнований по выездке</w:t>
      </w:r>
      <w:r w:rsidR="00A176F5" w:rsidRPr="00091E63">
        <w:rPr>
          <w:sz w:val="28"/>
          <w:szCs w:val="28"/>
        </w:rPr>
        <w:t xml:space="preserve"> </w:t>
      </w:r>
      <w:r w:rsidRPr="00091E63">
        <w:rPr>
          <w:sz w:val="28"/>
          <w:szCs w:val="28"/>
        </w:rPr>
        <w:t xml:space="preserve">возлагается на ООО «Максима </w:t>
      </w:r>
      <w:proofErr w:type="spellStart"/>
      <w:r w:rsidRPr="00091E63">
        <w:rPr>
          <w:sz w:val="28"/>
          <w:szCs w:val="28"/>
        </w:rPr>
        <w:t>Эквиспорт</w:t>
      </w:r>
      <w:proofErr w:type="spellEnd"/>
      <w:r w:rsidRPr="00091E63">
        <w:rPr>
          <w:sz w:val="28"/>
          <w:szCs w:val="28"/>
        </w:rPr>
        <w:t xml:space="preserve">», </w:t>
      </w:r>
      <w:r w:rsidR="00091E63" w:rsidRPr="00F14357">
        <w:rPr>
          <w:sz w:val="28"/>
          <w:szCs w:val="28"/>
        </w:rPr>
        <w:t xml:space="preserve">2-го этапа </w:t>
      </w:r>
      <w:r w:rsidR="00091E63" w:rsidRPr="00091E63">
        <w:rPr>
          <w:sz w:val="28"/>
          <w:szCs w:val="28"/>
        </w:rPr>
        <w:t>Соревнований по конкуру – на ООО «Гениально просто», 3</w:t>
      </w:r>
      <w:r w:rsidRPr="00091E63">
        <w:rPr>
          <w:sz w:val="28"/>
          <w:szCs w:val="28"/>
        </w:rPr>
        <w:t xml:space="preserve">-го этапа </w:t>
      </w:r>
      <w:r w:rsidR="004D0A4D" w:rsidRPr="00091E63">
        <w:rPr>
          <w:sz w:val="28"/>
          <w:szCs w:val="28"/>
        </w:rPr>
        <w:t xml:space="preserve">и </w:t>
      </w:r>
      <w:r w:rsidR="007D225F">
        <w:rPr>
          <w:sz w:val="28"/>
          <w:szCs w:val="28"/>
        </w:rPr>
        <w:t>Ф</w:t>
      </w:r>
      <w:r w:rsidR="004D0A4D" w:rsidRPr="00091E63">
        <w:rPr>
          <w:sz w:val="28"/>
          <w:szCs w:val="28"/>
        </w:rPr>
        <w:t xml:space="preserve">инала </w:t>
      </w:r>
      <w:r w:rsidR="00A176F5" w:rsidRPr="00091E63">
        <w:rPr>
          <w:sz w:val="28"/>
          <w:szCs w:val="28"/>
        </w:rPr>
        <w:t>Соревнований по конкуру</w:t>
      </w:r>
      <w:r w:rsidR="00D026A5" w:rsidRPr="00091E63">
        <w:rPr>
          <w:sz w:val="28"/>
          <w:szCs w:val="28"/>
        </w:rPr>
        <w:t xml:space="preserve"> – </w:t>
      </w:r>
      <w:r w:rsidR="004D0A4D" w:rsidRPr="00091E63">
        <w:rPr>
          <w:sz w:val="28"/>
          <w:szCs w:val="28"/>
        </w:rPr>
        <w:t>на АО «КСК «Ивановское»</w:t>
      </w:r>
      <w:r w:rsidR="00D026A5" w:rsidRPr="00091E63">
        <w:rPr>
          <w:sz w:val="28"/>
          <w:szCs w:val="28"/>
        </w:rPr>
        <w:t xml:space="preserve">, </w:t>
      </w:r>
      <w:r w:rsidR="00B17FBF" w:rsidRPr="00091E63">
        <w:rPr>
          <w:sz w:val="28"/>
          <w:szCs w:val="28"/>
        </w:rPr>
        <w:t>Весеннего</w:t>
      </w:r>
      <w:r w:rsidR="008D62E8" w:rsidRPr="00091E63">
        <w:rPr>
          <w:sz w:val="28"/>
          <w:szCs w:val="28"/>
        </w:rPr>
        <w:t xml:space="preserve"> Кубка</w:t>
      </w:r>
      <w:r w:rsidR="00A176F5" w:rsidRPr="00091E63">
        <w:rPr>
          <w:sz w:val="28"/>
          <w:szCs w:val="28"/>
        </w:rPr>
        <w:t xml:space="preserve"> по вольтижировке - на </w:t>
      </w:r>
      <w:r w:rsidR="00B846E6" w:rsidRPr="00091E63">
        <w:rPr>
          <w:sz w:val="28"/>
          <w:szCs w:val="28"/>
        </w:rPr>
        <w:t>ГБУ «СШ «</w:t>
      </w:r>
      <w:r w:rsidR="00B17FBF" w:rsidRPr="00091E63">
        <w:rPr>
          <w:sz w:val="28"/>
          <w:szCs w:val="28"/>
        </w:rPr>
        <w:t>Битца</w:t>
      </w:r>
      <w:r w:rsidR="00B846E6" w:rsidRPr="00091E63">
        <w:rPr>
          <w:sz w:val="28"/>
          <w:szCs w:val="28"/>
        </w:rPr>
        <w:t>» Москомспорта</w:t>
      </w:r>
      <w:r w:rsidR="00B17FBF" w:rsidRPr="00091E63">
        <w:rPr>
          <w:sz w:val="28"/>
          <w:szCs w:val="28"/>
        </w:rPr>
        <w:t>,</w:t>
      </w:r>
      <w:r w:rsidR="00A176F5" w:rsidRPr="00091E63">
        <w:rPr>
          <w:sz w:val="28"/>
          <w:szCs w:val="28"/>
        </w:rPr>
        <w:t xml:space="preserve"> </w:t>
      </w:r>
      <w:r w:rsidR="00B17FBF" w:rsidRPr="00091E63">
        <w:rPr>
          <w:sz w:val="28"/>
          <w:szCs w:val="28"/>
        </w:rPr>
        <w:t>Осеннего</w:t>
      </w:r>
      <w:r w:rsidR="008D62E8" w:rsidRPr="00091E63">
        <w:rPr>
          <w:sz w:val="28"/>
          <w:szCs w:val="28"/>
        </w:rPr>
        <w:t xml:space="preserve"> Кубка</w:t>
      </w:r>
      <w:r w:rsidR="000807E7" w:rsidRPr="00091E63">
        <w:rPr>
          <w:sz w:val="28"/>
          <w:szCs w:val="28"/>
        </w:rPr>
        <w:t xml:space="preserve"> по вольтижировке - </w:t>
      </w:r>
      <w:r w:rsidRPr="00091E63">
        <w:rPr>
          <w:sz w:val="28"/>
          <w:szCs w:val="28"/>
        </w:rPr>
        <w:t xml:space="preserve">на </w:t>
      </w:r>
      <w:r w:rsidR="000608AB" w:rsidRPr="00091E63">
        <w:rPr>
          <w:sz w:val="28"/>
          <w:szCs w:val="28"/>
        </w:rPr>
        <w:t>ООО «</w:t>
      </w:r>
      <w:r w:rsidRPr="00091E63">
        <w:rPr>
          <w:sz w:val="28"/>
          <w:szCs w:val="28"/>
        </w:rPr>
        <w:t>КСК «</w:t>
      </w:r>
      <w:r w:rsidRPr="00F23725">
        <w:rPr>
          <w:sz w:val="28"/>
          <w:szCs w:val="28"/>
        </w:rPr>
        <w:t>Конаковские конюшни»</w:t>
      </w:r>
      <w:r w:rsidR="000807E7" w:rsidRPr="00F23725">
        <w:rPr>
          <w:sz w:val="28"/>
          <w:szCs w:val="28"/>
        </w:rPr>
        <w:t xml:space="preserve"> </w:t>
      </w:r>
      <w:r w:rsidR="000807E7" w:rsidRPr="00091E63">
        <w:rPr>
          <w:sz w:val="28"/>
          <w:szCs w:val="28"/>
        </w:rPr>
        <w:t>(далее - проводящие организации)</w:t>
      </w:r>
      <w:r w:rsidRPr="00091E63">
        <w:rPr>
          <w:sz w:val="28"/>
          <w:szCs w:val="28"/>
        </w:rPr>
        <w:t>, и главную судейскую коллегию (далее – ГСК), утверждаемую ФКСР.</w:t>
      </w:r>
    </w:p>
    <w:p w14:paraId="2C629A58" w14:textId="77777777" w:rsidR="008B4F58" w:rsidRPr="009B1FC4" w:rsidRDefault="008B4F58" w:rsidP="00D022C4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DC7EA6C" w14:textId="77777777" w:rsidR="001E71C1" w:rsidRPr="009B1FC4" w:rsidRDefault="001E71C1" w:rsidP="005956E2">
      <w:pPr>
        <w:pStyle w:val="3"/>
        <w:numPr>
          <w:ilvl w:val="0"/>
          <w:numId w:val="5"/>
        </w:numPr>
        <w:tabs>
          <w:tab w:val="clear" w:pos="567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>ТРЕБОВАНИЯ К УЧАСТНИКАМ И УСЛОВИЯ ДОПУСКА</w:t>
      </w:r>
    </w:p>
    <w:p w14:paraId="597923E0" w14:textId="77777777" w:rsidR="000608AB" w:rsidRPr="009B1FC4" w:rsidRDefault="005956E2" w:rsidP="005956E2">
      <w:pPr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К участию допускаются граждане Российской Федерации и иностранные граждане.</w:t>
      </w:r>
    </w:p>
    <w:p w14:paraId="17621EC5" w14:textId="77777777" w:rsidR="0013087A" w:rsidRDefault="000608AB" w:rsidP="0013087A">
      <w:pPr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К участию в Соревнованиях (этапах и Финале) допускаются </w:t>
      </w:r>
      <w:r w:rsidR="004D54CB" w:rsidRPr="009B1FC4">
        <w:rPr>
          <w:sz w:val="28"/>
          <w:szCs w:val="28"/>
        </w:rPr>
        <w:t>спортсмены</w:t>
      </w:r>
      <w:r w:rsidRPr="009B1FC4">
        <w:rPr>
          <w:sz w:val="28"/>
          <w:szCs w:val="28"/>
        </w:rPr>
        <w:t xml:space="preserve"> – </w:t>
      </w:r>
      <w:r w:rsidRPr="00BD6D84">
        <w:rPr>
          <w:sz w:val="28"/>
          <w:szCs w:val="28"/>
        </w:rPr>
        <w:t>любители - мужчины и женщины 1</w:t>
      </w:r>
      <w:r w:rsidR="00D026A5" w:rsidRPr="00BD6D84">
        <w:rPr>
          <w:sz w:val="28"/>
          <w:szCs w:val="28"/>
        </w:rPr>
        <w:t>6</w:t>
      </w:r>
      <w:r w:rsidRPr="00BD6D84">
        <w:rPr>
          <w:sz w:val="28"/>
          <w:szCs w:val="28"/>
        </w:rPr>
        <w:t xml:space="preserve"> лет (</w:t>
      </w:r>
      <w:r w:rsidR="009E2806" w:rsidRPr="00BD6D84">
        <w:rPr>
          <w:sz w:val="28"/>
          <w:szCs w:val="28"/>
        </w:rPr>
        <w:t>200</w:t>
      </w:r>
      <w:r w:rsidR="00517E66">
        <w:rPr>
          <w:sz w:val="28"/>
          <w:szCs w:val="28"/>
        </w:rPr>
        <w:t>8</w:t>
      </w:r>
      <w:r w:rsidR="00BD6D84" w:rsidRPr="00BD6D84">
        <w:rPr>
          <w:sz w:val="28"/>
          <w:szCs w:val="28"/>
        </w:rPr>
        <w:t xml:space="preserve"> </w:t>
      </w:r>
      <w:r w:rsidRPr="00BD6D84">
        <w:rPr>
          <w:sz w:val="28"/>
          <w:szCs w:val="28"/>
        </w:rPr>
        <w:t>г.р.) и старше</w:t>
      </w:r>
      <w:r w:rsidRPr="00BD6D84">
        <w:rPr>
          <w:rStyle w:val="afb"/>
          <w:sz w:val="28"/>
          <w:szCs w:val="28"/>
        </w:rPr>
        <w:footnoteReference w:id="1"/>
      </w:r>
      <w:r w:rsidRPr="00BD6D84">
        <w:rPr>
          <w:sz w:val="28"/>
          <w:szCs w:val="28"/>
        </w:rPr>
        <w:t xml:space="preserve"> на лошадях 6 лет и старше</w:t>
      </w:r>
      <w:r w:rsidR="00413458">
        <w:rPr>
          <w:sz w:val="28"/>
          <w:szCs w:val="28"/>
        </w:rPr>
        <w:t xml:space="preserve">, </w:t>
      </w:r>
      <w:r w:rsidR="00413458" w:rsidRPr="007C019A">
        <w:rPr>
          <w:b/>
          <w:sz w:val="28"/>
          <w:szCs w:val="28"/>
        </w:rPr>
        <w:t xml:space="preserve">имеющие регистрацию в статусе «Спортсмена-любителя» в соответствии с </w:t>
      </w:r>
      <w:r w:rsidR="003B6426">
        <w:rPr>
          <w:b/>
          <w:sz w:val="28"/>
          <w:szCs w:val="28"/>
        </w:rPr>
        <w:t>решением Бюро</w:t>
      </w:r>
      <w:r w:rsidR="003B6426" w:rsidRPr="007C019A">
        <w:rPr>
          <w:b/>
          <w:sz w:val="28"/>
          <w:szCs w:val="28"/>
        </w:rPr>
        <w:t xml:space="preserve"> </w:t>
      </w:r>
      <w:r w:rsidR="00413458" w:rsidRPr="007C019A">
        <w:rPr>
          <w:b/>
          <w:sz w:val="28"/>
          <w:szCs w:val="28"/>
        </w:rPr>
        <w:t>ФКСР</w:t>
      </w:r>
      <w:r w:rsidR="003B6426">
        <w:rPr>
          <w:b/>
          <w:sz w:val="28"/>
          <w:szCs w:val="28"/>
        </w:rPr>
        <w:t xml:space="preserve"> и приложением №1</w:t>
      </w:r>
      <w:r w:rsidRPr="007C019A">
        <w:rPr>
          <w:sz w:val="28"/>
          <w:szCs w:val="28"/>
        </w:rPr>
        <w:t>.</w:t>
      </w:r>
      <w:r w:rsidR="004D54CB" w:rsidRPr="00BD6D84">
        <w:rPr>
          <w:sz w:val="28"/>
          <w:szCs w:val="28"/>
        </w:rPr>
        <w:t xml:space="preserve"> </w:t>
      </w:r>
    </w:p>
    <w:p w14:paraId="2A432F9A" w14:textId="77777777" w:rsidR="0013087A" w:rsidRDefault="00376248" w:rsidP="008D6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лошадей на одного всадника в одном туре: </w:t>
      </w:r>
    </w:p>
    <w:p w14:paraId="6E85FE16" w14:textId="77777777" w:rsidR="0013087A" w:rsidRDefault="00376248" w:rsidP="008D6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вольтижир</w:t>
      </w:r>
      <w:r w:rsidR="007F47AD">
        <w:rPr>
          <w:sz w:val="28"/>
          <w:szCs w:val="28"/>
        </w:rPr>
        <w:t>о</w:t>
      </w:r>
      <w:r>
        <w:rPr>
          <w:sz w:val="28"/>
          <w:szCs w:val="28"/>
        </w:rPr>
        <w:t>вка</w:t>
      </w:r>
      <w:r w:rsidR="0013087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более </w:t>
      </w:r>
      <w:r w:rsidR="0013087A">
        <w:rPr>
          <w:sz w:val="28"/>
          <w:szCs w:val="28"/>
        </w:rPr>
        <w:t>1-й</w:t>
      </w:r>
      <w:r>
        <w:rPr>
          <w:sz w:val="28"/>
          <w:szCs w:val="28"/>
        </w:rPr>
        <w:t>,</w:t>
      </w:r>
    </w:p>
    <w:p w14:paraId="25717559" w14:textId="77777777" w:rsidR="0013087A" w:rsidRDefault="00376248" w:rsidP="008D6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выездка – не более </w:t>
      </w:r>
      <w:r w:rsidR="0013087A">
        <w:rPr>
          <w:sz w:val="28"/>
          <w:szCs w:val="28"/>
        </w:rPr>
        <w:t>2-х</w:t>
      </w:r>
      <w:r>
        <w:rPr>
          <w:sz w:val="28"/>
          <w:szCs w:val="28"/>
        </w:rPr>
        <w:t>,</w:t>
      </w:r>
    </w:p>
    <w:p w14:paraId="0CAFABC8" w14:textId="77777777" w:rsidR="0013087A" w:rsidRDefault="00376248" w:rsidP="008D6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конкуре в этапах – без ограничений</w:t>
      </w:r>
      <w:r w:rsidR="0013087A">
        <w:rPr>
          <w:sz w:val="28"/>
          <w:szCs w:val="28"/>
        </w:rPr>
        <w:t>,</w:t>
      </w:r>
    </w:p>
    <w:p w14:paraId="4A5DBFF8" w14:textId="7F0D0D70" w:rsidR="007F47AD" w:rsidRDefault="0013087A" w:rsidP="00130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6248">
        <w:rPr>
          <w:sz w:val="28"/>
          <w:szCs w:val="28"/>
        </w:rPr>
        <w:t xml:space="preserve"> </w:t>
      </w:r>
      <w:r w:rsidR="007D225F">
        <w:rPr>
          <w:sz w:val="28"/>
          <w:szCs w:val="28"/>
        </w:rPr>
        <w:t>Ф</w:t>
      </w:r>
      <w:r w:rsidR="00376248">
        <w:rPr>
          <w:sz w:val="28"/>
          <w:szCs w:val="28"/>
        </w:rPr>
        <w:t xml:space="preserve">инале </w:t>
      </w:r>
      <w:r w:rsidR="007F47AD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3-х</w:t>
      </w:r>
      <w:r w:rsidR="007F47AD">
        <w:rPr>
          <w:sz w:val="28"/>
          <w:szCs w:val="28"/>
        </w:rPr>
        <w:t xml:space="preserve"> всего и не более </w:t>
      </w:r>
      <w:r>
        <w:rPr>
          <w:sz w:val="28"/>
          <w:szCs w:val="28"/>
        </w:rPr>
        <w:t>2-</w:t>
      </w:r>
      <w:r w:rsidR="007F47AD">
        <w:rPr>
          <w:sz w:val="28"/>
          <w:szCs w:val="28"/>
        </w:rPr>
        <w:t>х в каждом туре.</w:t>
      </w:r>
    </w:p>
    <w:p w14:paraId="099A5C4C" w14:textId="77777777" w:rsidR="00413458" w:rsidRDefault="0058341D" w:rsidP="0058341D">
      <w:pPr>
        <w:ind w:firstLine="709"/>
        <w:jc w:val="both"/>
        <w:rPr>
          <w:sz w:val="28"/>
          <w:szCs w:val="28"/>
        </w:rPr>
      </w:pPr>
      <w:r w:rsidRPr="00BD6D84">
        <w:rPr>
          <w:sz w:val="28"/>
          <w:szCs w:val="28"/>
        </w:rPr>
        <w:t xml:space="preserve">В исключительных случаях, по согласованию с ФКСР, проводящая организация может ввести ограничение по количеству лошадей на этапе приема предварительных заявок при получении более 80 заявок до окончания даты приема предварительных заявок. </w:t>
      </w:r>
    </w:p>
    <w:p w14:paraId="01D382DD" w14:textId="77777777" w:rsidR="00333E69" w:rsidRDefault="00333E69" w:rsidP="00583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всадников на одну лошадь – не более 2</w:t>
      </w:r>
      <w:r w:rsidR="00223CF9">
        <w:rPr>
          <w:sz w:val="28"/>
          <w:szCs w:val="28"/>
        </w:rPr>
        <w:t>-</w:t>
      </w:r>
      <w:r>
        <w:rPr>
          <w:sz w:val="28"/>
          <w:szCs w:val="28"/>
        </w:rPr>
        <w:t>х. Количество стартов в день на одну лошадь – не более 2</w:t>
      </w:r>
      <w:r w:rsidR="006C166C">
        <w:rPr>
          <w:sz w:val="28"/>
          <w:szCs w:val="28"/>
        </w:rPr>
        <w:t>-</w:t>
      </w:r>
      <w:r>
        <w:rPr>
          <w:sz w:val="28"/>
          <w:szCs w:val="28"/>
        </w:rPr>
        <w:t>х.</w:t>
      </w:r>
    </w:p>
    <w:p w14:paraId="2A50150E" w14:textId="36CF71F1" w:rsidR="007F47AD" w:rsidRDefault="007F47AD" w:rsidP="00ED2F48">
      <w:pPr>
        <w:ind w:firstLine="709"/>
        <w:jc w:val="both"/>
        <w:rPr>
          <w:sz w:val="28"/>
          <w:szCs w:val="28"/>
        </w:rPr>
      </w:pPr>
      <w:r w:rsidRPr="007F47AD">
        <w:rPr>
          <w:sz w:val="28"/>
          <w:szCs w:val="28"/>
        </w:rPr>
        <w:t>Спортсмен может выступать в Этапах соревновани</w:t>
      </w:r>
      <w:r w:rsidR="002059F0">
        <w:rPr>
          <w:sz w:val="28"/>
          <w:szCs w:val="28"/>
        </w:rPr>
        <w:t>я,</w:t>
      </w:r>
      <w:r w:rsidRPr="007F47AD">
        <w:rPr>
          <w:sz w:val="28"/>
          <w:szCs w:val="28"/>
        </w:rPr>
        <w:t xml:space="preserve"> </w:t>
      </w:r>
      <w:r w:rsidR="002059F0">
        <w:rPr>
          <w:sz w:val="28"/>
          <w:szCs w:val="28"/>
        </w:rPr>
        <w:t xml:space="preserve">в том числе – в рамках одного Этапа, </w:t>
      </w:r>
      <w:r w:rsidRPr="007F47AD">
        <w:rPr>
          <w:sz w:val="28"/>
          <w:szCs w:val="28"/>
        </w:rPr>
        <w:t>в разных турах</w:t>
      </w:r>
      <w:r w:rsidR="0014430C">
        <w:rPr>
          <w:sz w:val="28"/>
          <w:szCs w:val="28"/>
        </w:rPr>
        <w:t xml:space="preserve">, </w:t>
      </w:r>
      <w:r w:rsidRPr="007F47AD">
        <w:rPr>
          <w:sz w:val="28"/>
          <w:szCs w:val="28"/>
        </w:rPr>
        <w:t xml:space="preserve">как на одной, так и на разных лошадях. Спортивная пара (всадник/лошадь) может принимать участие в ФИНАЛЕ только в одном туре. Тур, в котором будет принимать участие спортивная пара должен быть заявлен до начала первого маршрута </w:t>
      </w:r>
      <w:r>
        <w:rPr>
          <w:sz w:val="28"/>
          <w:szCs w:val="28"/>
        </w:rPr>
        <w:t>ФИНАЛА</w:t>
      </w:r>
      <w:r w:rsidRPr="007F47AD">
        <w:rPr>
          <w:sz w:val="28"/>
          <w:szCs w:val="28"/>
        </w:rPr>
        <w:t>.</w:t>
      </w:r>
      <w:r w:rsidRPr="007F47AD" w:rsidDel="007F47AD">
        <w:rPr>
          <w:sz w:val="28"/>
          <w:szCs w:val="28"/>
        </w:rPr>
        <w:t xml:space="preserve"> </w:t>
      </w:r>
    </w:p>
    <w:p w14:paraId="5D44797A" w14:textId="77777777" w:rsidR="00706AF9" w:rsidRPr="00FE7688" w:rsidRDefault="00706AF9" w:rsidP="0058341D">
      <w:pPr>
        <w:ind w:firstLine="709"/>
        <w:jc w:val="both"/>
        <w:rPr>
          <w:sz w:val="28"/>
          <w:szCs w:val="28"/>
        </w:rPr>
      </w:pPr>
      <w:r w:rsidRPr="00BD6D84">
        <w:rPr>
          <w:sz w:val="28"/>
          <w:szCs w:val="28"/>
        </w:rPr>
        <w:t xml:space="preserve">К финальному маршруту этапов Соревнований по конкуру допускаются участники, </w:t>
      </w:r>
      <w:r w:rsidR="00AA1F11">
        <w:rPr>
          <w:sz w:val="28"/>
          <w:szCs w:val="28"/>
        </w:rPr>
        <w:t>закончившие с положительным результатом хотя бы один из маршрутов</w:t>
      </w:r>
      <w:r w:rsidRPr="00FE7688">
        <w:rPr>
          <w:sz w:val="28"/>
          <w:szCs w:val="28"/>
        </w:rPr>
        <w:t xml:space="preserve">, </w:t>
      </w:r>
      <w:r w:rsidR="009E2806" w:rsidRPr="00FE7688">
        <w:rPr>
          <w:sz w:val="28"/>
          <w:szCs w:val="28"/>
        </w:rPr>
        <w:t xml:space="preserve">включенных </w:t>
      </w:r>
      <w:r w:rsidRPr="00FE7688">
        <w:rPr>
          <w:sz w:val="28"/>
          <w:szCs w:val="28"/>
        </w:rPr>
        <w:t>в программу соответствующего тура</w:t>
      </w:r>
      <w:r w:rsidR="00333E69">
        <w:rPr>
          <w:sz w:val="28"/>
          <w:szCs w:val="28"/>
        </w:rPr>
        <w:t xml:space="preserve"> данного Этапа</w:t>
      </w:r>
      <w:r w:rsidRPr="00FE7688">
        <w:rPr>
          <w:sz w:val="28"/>
          <w:szCs w:val="28"/>
        </w:rPr>
        <w:t>.</w:t>
      </w:r>
    </w:p>
    <w:p w14:paraId="26F5216D" w14:textId="77777777" w:rsidR="00333E69" w:rsidRDefault="00333E69" w:rsidP="008D62E8">
      <w:pPr>
        <w:ind w:firstLine="709"/>
        <w:jc w:val="both"/>
        <w:rPr>
          <w:sz w:val="28"/>
          <w:szCs w:val="28"/>
        </w:rPr>
      </w:pPr>
      <w:r w:rsidRPr="008B4F58">
        <w:rPr>
          <w:sz w:val="28"/>
          <w:szCs w:val="28"/>
        </w:rPr>
        <w:t>К участию в ФИНАЛЕ соревнований допускаются спортсмены (лошадь, на которой стартовал всадник</w:t>
      </w:r>
      <w:r w:rsidR="006153FF" w:rsidRPr="008B4F58">
        <w:rPr>
          <w:sz w:val="28"/>
          <w:szCs w:val="28"/>
        </w:rPr>
        <w:t>,</w:t>
      </w:r>
      <w:r w:rsidRPr="008B4F58">
        <w:rPr>
          <w:sz w:val="28"/>
          <w:szCs w:val="28"/>
        </w:rPr>
        <w:t xml:space="preserve"> не учитывается), стартовавшие и классифицированные по местам </w:t>
      </w:r>
      <w:r w:rsidR="007F47AD">
        <w:rPr>
          <w:sz w:val="28"/>
          <w:szCs w:val="28"/>
        </w:rPr>
        <w:t xml:space="preserve">хотя бы </w:t>
      </w:r>
      <w:r w:rsidRPr="008B4F58">
        <w:rPr>
          <w:sz w:val="28"/>
          <w:szCs w:val="28"/>
        </w:rPr>
        <w:t>в одном из маршрутов</w:t>
      </w:r>
      <w:r w:rsidRPr="005261EE">
        <w:rPr>
          <w:sz w:val="28"/>
          <w:szCs w:val="28"/>
        </w:rPr>
        <w:t xml:space="preserve"> Этапов Соревнований в </w:t>
      </w:r>
      <w:r w:rsidR="003B6426">
        <w:rPr>
          <w:sz w:val="28"/>
          <w:szCs w:val="28"/>
        </w:rPr>
        <w:t xml:space="preserve">любом </w:t>
      </w:r>
      <w:r w:rsidRPr="005261EE">
        <w:rPr>
          <w:sz w:val="28"/>
          <w:szCs w:val="28"/>
        </w:rPr>
        <w:t>туре.</w:t>
      </w:r>
    </w:p>
    <w:p w14:paraId="48B10B8A" w14:textId="77777777" w:rsidR="006E46E9" w:rsidRPr="006E46E9" w:rsidRDefault="006E46E9" w:rsidP="006E46E9">
      <w:pPr>
        <w:ind w:firstLine="709"/>
        <w:jc w:val="both"/>
        <w:rPr>
          <w:sz w:val="28"/>
          <w:szCs w:val="28"/>
        </w:rPr>
      </w:pPr>
      <w:r w:rsidRPr="006E46E9">
        <w:rPr>
          <w:sz w:val="28"/>
          <w:szCs w:val="28"/>
        </w:rPr>
        <w:t xml:space="preserve">Дополнительно, по решению Организатора серии «Любительский Кубок вице-президента ФКСР О. В. Рейман» возможен допуск к Финалу соревнований </w:t>
      </w:r>
      <w:r w:rsidRPr="006E46E9">
        <w:rPr>
          <w:sz w:val="28"/>
          <w:szCs w:val="28"/>
        </w:rPr>
        <w:lastRenderedPageBreak/>
        <w:t xml:space="preserve">по конкуру участников, квалифицированных по результатам Чемпионатов и Кубков субъектов РФ в маршрутах, проводимых для категории «спортсмен-любитель». В случае, если в субъекте РФ Чемпионат и Кубок проводится позднее, чем «Финал Любительского Кубка вице-президента ФКСР О. В. Рейман», Организатор оставляет за собой право принимать в качестве квалификационных результаты иных соревнований, имеющих статус не ниже региональных, проводимых в данном субъекте РФ для категории «спортсмен-любитель», но не более 2 соревнований в каждом регионе.  </w:t>
      </w:r>
    </w:p>
    <w:p w14:paraId="25101FDA" w14:textId="5ACDB69B" w:rsidR="007F47AD" w:rsidRDefault="006E46E9" w:rsidP="006E46E9">
      <w:pPr>
        <w:ind w:firstLine="709"/>
        <w:jc w:val="both"/>
        <w:rPr>
          <w:sz w:val="28"/>
          <w:szCs w:val="28"/>
        </w:rPr>
      </w:pPr>
      <w:r w:rsidRPr="006E46E9">
        <w:rPr>
          <w:sz w:val="28"/>
          <w:szCs w:val="28"/>
        </w:rPr>
        <w:t>Также Организатор соревнования «Любительский Кубок вице-президента ФКСР О. В. Рейман» оставляет за собой право допустить до 10 спортсменов по собственной квоте, что должно быть указано в Регламенте на Финал.</w:t>
      </w:r>
    </w:p>
    <w:p w14:paraId="76A2AC15" w14:textId="77777777" w:rsidR="00333E69" w:rsidRDefault="00333E69" w:rsidP="00AA1F11">
      <w:pPr>
        <w:ind w:firstLine="709"/>
        <w:jc w:val="both"/>
        <w:rPr>
          <w:sz w:val="28"/>
          <w:szCs w:val="28"/>
        </w:rPr>
      </w:pPr>
      <w:r w:rsidRPr="005261EE">
        <w:rPr>
          <w:sz w:val="28"/>
          <w:szCs w:val="28"/>
        </w:rPr>
        <w:t xml:space="preserve">К </w:t>
      </w:r>
      <w:r w:rsidR="00AA1F11" w:rsidRPr="00ED2F48">
        <w:rPr>
          <w:sz w:val="28"/>
          <w:szCs w:val="28"/>
          <w:u w:val="single"/>
        </w:rPr>
        <w:t>заключительному маршруту</w:t>
      </w:r>
      <w:r w:rsidRPr="00C3113A">
        <w:rPr>
          <w:sz w:val="28"/>
          <w:szCs w:val="28"/>
        </w:rPr>
        <w:t xml:space="preserve"> </w:t>
      </w:r>
      <w:r w:rsidR="00442242" w:rsidRPr="00C3113A">
        <w:rPr>
          <w:sz w:val="28"/>
          <w:szCs w:val="28"/>
        </w:rPr>
        <w:t>Финала</w:t>
      </w:r>
      <w:r w:rsidR="00AA1F11" w:rsidRPr="00C3113A">
        <w:rPr>
          <w:sz w:val="28"/>
          <w:szCs w:val="28"/>
        </w:rPr>
        <w:t xml:space="preserve"> </w:t>
      </w:r>
      <w:r w:rsidRPr="005261EE">
        <w:rPr>
          <w:sz w:val="28"/>
          <w:szCs w:val="28"/>
        </w:rPr>
        <w:t xml:space="preserve">Соревнований по конкуру допускаются участники, </w:t>
      </w:r>
      <w:r w:rsidR="00AA1F11">
        <w:rPr>
          <w:sz w:val="28"/>
          <w:szCs w:val="28"/>
        </w:rPr>
        <w:t xml:space="preserve">закончившие с положительным результатом </w:t>
      </w:r>
      <w:r w:rsidR="00AA1F11" w:rsidRPr="005261EE">
        <w:rPr>
          <w:sz w:val="28"/>
          <w:szCs w:val="28"/>
        </w:rPr>
        <w:t>хотя</w:t>
      </w:r>
      <w:r w:rsidRPr="005261EE">
        <w:rPr>
          <w:sz w:val="28"/>
          <w:szCs w:val="28"/>
        </w:rPr>
        <w:t xml:space="preserve"> бы </w:t>
      </w:r>
      <w:r w:rsidR="00AA1F11">
        <w:rPr>
          <w:sz w:val="28"/>
          <w:szCs w:val="28"/>
        </w:rPr>
        <w:t xml:space="preserve">один </w:t>
      </w:r>
      <w:r w:rsidRPr="005261EE">
        <w:rPr>
          <w:sz w:val="28"/>
          <w:szCs w:val="28"/>
        </w:rPr>
        <w:t>из маршрутов, включенных в программу соответствующего тура.</w:t>
      </w:r>
    </w:p>
    <w:p w14:paraId="59B0A32E" w14:textId="77777777" w:rsidR="000608AB" w:rsidRPr="009B1FC4" w:rsidRDefault="000608AB" w:rsidP="000608AB">
      <w:pPr>
        <w:ind w:firstLine="709"/>
        <w:jc w:val="both"/>
        <w:rPr>
          <w:sz w:val="28"/>
          <w:szCs w:val="28"/>
        </w:rPr>
      </w:pPr>
      <w:r w:rsidRPr="00FE7688">
        <w:rPr>
          <w:sz w:val="28"/>
          <w:szCs w:val="28"/>
        </w:rPr>
        <w:t>Ветеринарный допуск лошадей осуществляется на ветеринарной</w:t>
      </w:r>
      <w:r w:rsidRPr="009B1FC4">
        <w:rPr>
          <w:sz w:val="28"/>
          <w:szCs w:val="28"/>
        </w:rPr>
        <w:t xml:space="preserve"> инспекции.</w:t>
      </w:r>
    </w:p>
    <w:p w14:paraId="6870F7CC" w14:textId="77777777" w:rsidR="005956E2" w:rsidRPr="009B1FC4" w:rsidRDefault="005956E2" w:rsidP="00DE6C6F">
      <w:pPr>
        <w:pStyle w:val="3"/>
        <w:numPr>
          <w:ilvl w:val="0"/>
          <w:numId w:val="5"/>
        </w:numPr>
        <w:tabs>
          <w:tab w:val="clear" w:pos="567"/>
        </w:tabs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>ПРОГРАММА ФИЗКУЛЬТУРНОГО МЕРОПРИЯТИЯ</w:t>
      </w:r>
    </w:p>
    <w:p w14:paraId="50DF3004" w14:textId="77777777" w:rsidR="000807E7" w:rsidRPr="009B1FC4" w:rsidRDefault="000807E7" w:rsidP="000608AB">
      <w:pPr>
        <w:keepNext/>
        <w:ind w:firstLine="709"/>
        <w:jc w:val="both"/>
        <w:rPr>
          <w:sz w:val="28"/>
          <w:szCs w:val="28"/>
          <w:u w:val="single"/>
        </w:rPr>
      </w:pPr>
      <w:bookmarkStart w:id="0" w:name="_Hlk65625490"/>
      <w:r w:rsidRPr="009B1FC4">
        <w:rPr>
          <w:sz w:val="28"/>
          <w:szCs w:val="28"/>
          <w:u w:val="single"/>
        </w:rPr>
        <w:t>Конкур:</w:t>
      </w:r>
    </w:p>
    <w:p w14:paraId="1D41DA4E" w14:textId="77777777" w:rsidR="007A4D37" w:rsidRPr="009B1FC4" w:rsidRDefault="006C1866" w:rsidP="000608AB">
      <w:pPr>
        <w:keepNext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1</w:t>
      </w:r>
      <w:r w:rsidR="007942F6" w:rsidRPr="009B1FC4">
        <w:rPr>
          <w:sz w:val="28"/>
          <w:szCs w:val="28"/>
        </w:rPr>
        <w:t>-ый</w:t>
      </w:r>
      <w:r w:rsidRPr="009B1FC4">
        <w:rPr>
          <w:sz w:val="28"/>
          <w:szCs w:val="28"/>
        </w:rPr>
        <w:t xml:space="preserve"> Этап</w:t>
      </w:r>
      <w:bookmarkEnd w:id="0"/>
      <w:r w:rsidR="00AA1F11">
        <w:rPr>
          <w:sz w:val="28"/>
          <w:szCs w:val="28"/>
        </w:rPr>
        <w:t xml:space="preserve"> (</w:t>
      </w:r>
      <w:r w:rsidR="0013087A" w:rsidRPr="00EB3955">
        <w:rPr>
          <w:sz w:val="28"/>
          <w:szCs w:val="28"/>
        </w:rPr>
        <w:t>МКЦ «Ориент»</w:t>
      </w:r>
      <w:r w:rsidR="00AA1F11">
        <w:rPr>
          <w:sz w:val="28"/>
          <w:szCs w:val="28"/>
        </w:rPr>
        <w:t>)</w:t>
      </w:r>
      <w:r w:rsidR="000608AB" w:rsidRPr="009B1FC4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3097"/>
        <w:gridCol w:w="5083"/>
      </w:tblGrid>
      <w:tr w:rsidR="007942F6" w:rsidRPr="00EB3955" w14:paraId="3114ABBD" w14:textId="77777777" w:rsidTr="00736030">
        <w:tc>
          <w:tcPr>
            <w:tcW w:w="1567" w:type="dxa"/>
          </w:tcPr>
          <w:p w14:paraId="02609571" w14:textId="77777777" w:rsidR="000608AB" w:rsidRPr="00FE7688" w:rsidRDefault="000608AB" w:rsidP="007942F6">
            <w:pPr>
              <w:contextualSpacing/>
              <w:rPr>
                <w:sz w:val="28"/>
                <w:szCs w:val="28"/>
              </w:rPr>
            </w:pPr>
            <w:r w:rsidRPr="00FE7688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180" w:type="dxa"/>
            <w:gridSpan w:val="2"/>
          </w:tcPr>
          <w:p w14:paraId="4E51BEE1" w14:textId="77777777" w:rsidR="000608AB" w:rsidRPr="00FE7688" w:rsidRDefault="000608AB" w:rsidP="007942F6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7942F6" w:rsidRPr="00EB3955" w14:paraId="769D1477" w14:textId="77777777" w:rsidTr="00736030">
        <w:tc>
          <w:tcPr>
            <w:tcW w:w="1567" w:type="dxa"/>
            <w:vMerge w:val="restart"/>
          </w:tcPr>
          <w:p w14:paraId="010D2EA8" w14:textId="77777777" w:rsidR="007942F6" w:rsidRPr="00FE7688" w:rsidRDefault="009E2806" w:rsidP="007942F6">
            <w:pPr>
              <w:contextualSpacing/>
              <w:rPr>
                <w:sz w:val="28"/>
                <w:szCs w:val="28"/>
              </w:rPr>
            </w:pPr>
            <w:r w:rsidRPr="00FE7688">
              <w:rPr>
                <w:sz w:val="28"/>
                <w:szCs w:val="28"/>
              </w:rPr>
              <w:t>1</w:t>
            </w:r>
            <w:r w:rsidR="00AF027D">
              <w:rPr>
                <w:sz w:val="28"/>
                <w:szCs w:val="28"/>
              </w:rPr>
              <w:t>4</w:t>
            </w:r>
            <w:r w:rsidRPr="00FE7688">
              <w:rPr>
                <w:sz w:val="28"/>
                <w:szCs w:val="28"/>
              </w:rPr>
              <w:t xml:space="preserve"> </w:t>
            </w:r>
            <w:r w:rsidR="007942F6" w:rsidRPr="00FE7688">
              <w:rPr>
                <w:sz w:val="28"/>
                <w:szCs w:val="28"/>
              </w:rPr>
              <w:t>марта</w:t>
            </w:r>
          </w:p>
        </w:tc>
        <w:tc>
          <w:tcPr>
            <w:tcW w:w="8180" w:type="dxa"/>
            <w:gridSpan w:val="2"/>
          </w:tcPr>
          <w:p w14:paraId="71C390F6" w14:textId="77777777" w:rsidR="007942F6" w:rsidRPr="00FE7688" w:rsidRDefault="007942F6" w:rsidP="007942F6">
            <w:pPr>
              <w:contextualSpacing/>
              <w:rPr>
                <w:bCs/>
                <w:iCs/>
                <w:sz w:val="28"/>
                <w:szCs w:val="28"/>
              </w:rPr>
            </w:pPr>
            <w:r w:rsidRPr="00FE7688">
              <w:rPr>
                <w:bCs/>
                <w:iCs/>
                <w:sz w:val="28"/>
                <w:szCs w:val="28"/>
              </w:rPr>
              <w:t>День заезда</w:t>
            </w:r>
          </w:p>
        </w:tc>
      </w:tr>
      <w:tr w:rsidR="007942F6" w:rsidRPr="00EB3955" w14:paraId="5FB0CE8F" w14:textId="77777777" w:rsidTr="00736030">
        <w:tc>
          <w:tcPr>
            <w:tcW w:w="1567" w:type="dxa"/>
            <w:vMerge/>
          </w:tcPr>
          <w:p w14:paraId="03272294" w14:textId="77777777" w:rsidR="007942F6" w:rsidRPr="00FE7688" w:rsidRDefault="007942F6" w:rsidP="007942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80" w:type="dxa"/>
            <w:gridSpan w:val="2"/>
          </w:tcPr>
          <w:p w14:paraId="0F66394C" w14:textId="77777777" w:rsidR="007942F6" w:rsidRPr="00B95EE3" w:rsidRDefault="007942F6" w:rsidP="007942F6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Комиссия по допуску</w:t>
            </w:r>
          </w:p>
        </w:tc>
      </w:tr>
      <w:tr w:rsidR="007942F6" w:rsidRPr="00EB3955" w14:paraId="3D7BBB28" w14:textId="77777777" w:rsidTr="00736030">
        <w:tc>
          <w:tcPr>
            <w:tcW w:w="1567" w:type="dxa"/>
            <w:vMerge/>
          </w:tcPr>
          <w:p w14:paraId="1CF12C67" w14:textId="77777777" w:rsidR="007942F6" w:rsidRPr="00FE7688" w:rsidRDefault="007942F6" w:rsidP="007942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80" w:type="dxa"/>
            <w:gridSpan w:val="2"/>
          </w:tcPr>
          <w:p w14:paraId="6B4126D5" w14:textId="77777777" w:rsidR="007942F6" w:rsidRPr="00B95EE3" w:rsidRDefault="007942F6" w:rsidP="007942F6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Ветеринарная инспекция</w:t>
            </w:r>
          </w:p>
        </w:tc>
      </w:tr>
      <w:tr w:rsidR="007942F6" w:rsidRPr="00FE7688" w14:paraId="1A536F18" w14:textId="77777777" w:rsidTr="00736030">
        <w:tc>
          <w:tcPr>
            <w:tcW w:w="1567" w:type="dxa"/>
            <w:vMerge w:val="restart"/>
          </w:tcPr>
          <w:p w14:paraId="4EC7B816" w14:textId="77777777" w:rsidR="000608AB" w:rsidRPr="00FE7688" w:rsidRDefault="000807E7" w:rsidP="007942F6">
            <w:pPr>
              <w:contextualSpacing/>
              <w:rPr>
                <w:sz w:val="28"/>
                <w:szCs w:val="28"/>
              </w:rPr>
            </w:pPr>
            <w:r w:rsidRPr="00FE7688">
              <w:rPr>
                <w:sz w:val="28"/>
                <w:szCs w:val="28"/>
              </w:rPr>
              <w:t>1</w:t>
            </w:r>
            <w:r w:rsidR="00AF027D">
              <w:rPr>
                <w:sz w:val="28"/>
                <w:szCs w:val="28"/>
              </w:rPr>
              <w:t>5</w:t>
            </w:r>
            <w:r w:rsidR="007942F6" w:rsidRPr="00FE7688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097" w:type="dxa"/>
          </w:tcPr>
          <w:p w14:paraId="5EEDF391" w14:textId="77777777" w:rsidR="000608AB" w:rsidRPr="00B95EE3" w:rsidRDefault="000608AB" w:rsidP="007942F6">
            <w:pPr>
              <w:pStyle w:val="210"/>
              <w:tabs>
                <w:tab w:val="clear" w:pos="5103"/>
                <w:tab w:val="left" w:pos="157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83" w:type="dxa"/>
          </w:tcPr>
          <w:p w14:paraId="69A5D7C4" w14:textId="77777777" w:rsidR="000608AB" w:rsidRPr="00B95EE3" w:rsidRDefault="000608AB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9</w:t>
            </w:r>
            <w:r w:rsidR="008D62E8"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FE7688" w14:paraId="0CDC0CF7" w14:textId="77777777" w:rsidTr="00736030">
        <w:tc>
          <w:tcPr>
            <w:tcW w:w="1567" w:type="dxa"/>
            <w:vMerge/>
          </w:tcPr>
          <w:p w14:paraId="0DD9ACFC" w14:textId="77777777" w:rsidR="000608AB" w:rsidRPr="00FE7688" w:rsidRDefault="000608AB" w:rsidP="007942F6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97" w:type="dxa"/>
          </w:tcPr>
          <w:p w14:paraId="72CDFB0A" w14:textId="77777777" w:rsidR="000608AB" w:rsidRPr="00B95EE3" w:rsidRDefault="000608AB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83" w:type="dxa"/>
          </w:tcPr>
          <w:p w14:paraId="63249103" w14:textId="77777777" w:rsidR="000608AB" w:rsidRPr="00B95EE3" w:rsidRDefault="000608AB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10</w:t>
            </w:r>
            <w:r w:rsidR="008D62E8"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FE7688" w14:paraId="39D2AB99" w14:textId="77777777" w:rsidTr="00736030">
        <w:tc>
          <w:tcPr>
            <w:tcW w:w="1567" w:type="dxa"/>
            <w:vMerge/>
          </w:tcPr>
          <w:p w14:paraId="70EA1048" w14:textId="77777777" w:rsidR="000608AB" w:rsidRPr="00FE7688" w:rsidRDefault="000608AB" w:rsidP="007942F6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97" w:type="dxa"/>
          </w:tcPr>
          <w:p w14:paraId="5E7F8EF8" w14:textId="77777777" w:rsidR="000608AB" w:rsidRPr="00B95EE3" w:rsidRDefault="000608AB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83" w:type="dxa"/>
          </w:tcPr>
          <w:p w14:paraId="5E9CA0D3" w14:textId="77777777" w:rsidR="000608AB" w:rsidRPr="00B95EE3" w:rsidRDefault="000608AB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11</w:t>
            </w:r>
            <w:r w:rsidR="008D62E8"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</w:t>
            </w:r>
          </w:p>
        </w:tc>
      </w:tr>
      <w:tr w:rsidR="007942F6" w:rsidRPr="00FE7688" w14:paraId="499406A9" w14:textId="77777777" w:rsidTr="00736030">
        <w:tc>
          <w:tcPr>
            <w:tcW w:w="1567" w:type="dxa"/>
            <w:vMerge w:val="restart"/>
          </w:tcPr>
          <w:p w14:paraId="620DEA77" w14:textId="77777777" w:rsidR="007942F6" w:rsidRPr="00FE7688" w:rsidRDefault="000807E7" w:rsidP="007942F6">
            <w:pPr>
              <w:contextualSpacing/>
              <w:rPr>
                <w:sz w:val="28"/>
                <w:szCs w:val="28"/>
              </w:rPr>
            </w:pPr>
            <w:r w:rsidRPr="00FE7688">
              <w:rPr>
                <w:sz w:val="28"/>
                <w:szCs w:val="28"/>
              </w:rPr>
              <w:t>1</w:t>
            </w:r>
            <w:r w:rsidR="00AF027D">
              <w:rPr>
                <w:sz w:val="28"/>
                <w:szCs w:val="28"/>
              </w:rPr>
              <w:t>6</w:t>
            </w:r>
            <w:r w:rsidR="007942F6" w:rsidRPr="00FE7688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097" w:type="dxa"/>
          </w:tcPr>
          <w:p w14:paraId="4AE8C7EC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83" w:type="dxa"/>
          </w:tcPr>
          <w:p w14:paraId="5F4A89C4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</w:t>
            </w:r>
            <w:r w:rsidR="008D62E8"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FE7688" w14:paraId="067DE21E" w14:textId="77777777" w:rsidTr="00736030">
        <w:tc>
          <w:tcPr>
            <w:tcW w:w="1567" w:type="dxa"/>
            <w:vMerge/>
          </w:tcPr>
          <w:p w14:paraId="4ED04ECB" w14:textId="77777777" w:rsidR="007942F6" w:rsidRPr="002D411F" w:rsidRDefault="007942F6" w:rsidP="007942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286BB3F0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83" w:type="dxa"/>
          </w:tcPr>
          <w:p w14:paraId="46E2D122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</w:t>
            </w:r>
            <w:r w:rsidR="008D62E8"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</w:t>
            </w:r>
          </w:p>
        </w:tc>
      </w:tr>
      <w:tr w:rsidR="007942F6" w:rsidRPr="00FE7688" w14:paraId="2B050C18" w14:textId="77777777" w:rsidTr="00736030">
        <w:tc>
          <w:tcPr>
            <w:tcW w:w="1567" w:type="dxa"/>
            <w:vMerge/>
          </w:tcPr>
          <w:p w14:paraId="2658476E" w14:textId="77777777" w:rsidR="007942F6" w:rsidRPr="002D411F" w:rsidRDefault="007942F6" w:rsidP="007942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23B91916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83" w:type="dxa"/>
          </w:tcPr>
          <w:p w14:paraId="0F041778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</w:t>
            </w:r>
            <w:r w:rsidR="008D62E8"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FE7688" w14:paraId="74B57C5A" w14:textId="77777777" w:rsidTr="00736030">
        <w:tc>
          <w:tcPr>
            <w:tcW w:w="1567" w:type="dxa"/>
            <w:vMerge w:val="restart"/>
          </w:tcPr>
          <w:p w14:paraId="7BADC2B7" w14:textId="77777777" w:rsidR="007942F6" w:rsidRPr="00B95EE3" w:rsidRDefault="000807E7" w:rsidP="007942F6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1</w:t>
            </w:r>
            <w:r w:rsidR="00AF027D">
              <w:rPr>
                <w:sz w:val="28"/>
                <w:szCs w:val="28"/>
              </w:rPr>
              <w:t>7</w:t>
            </w:r>
            <w:r w:rsidR="00B95EE3" w:rsidRPr="00B95EE3">
              <w:rPr>
                <w:sz w:val="28"/>
                <w:szCs w:val="28"/>
              </w:rPr>
              <w:t xml:space="preserve"> </w:t>
            </w:r>
            <w:r w:rsidR="007942F6" w:rsidRPr="00B95EE3">
              <w:rPr>
                <w:sz w:val="28"/>
                <w:szCs w:val="28"/>
              </w:rPr>
              <w:t>марта</w:t>
            </w:r>
          </w:p>
        </w:tc>
        <w:tc>
          <w:tcPr>
            <w:tcW w:w="3097" w:type="dxa"/>
          </w:tcPr>
          <w:p w14:paraId="5413EA0E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83" w:type="dxa"/>
          </w:tcPr>
          <w:p w14:paraId="1B06F36E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10</w:t>
            </w:r>
            <w:r w:rsidR="008D62E8"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FE7688" w14:paraId="6B0CD00C" w14:textId="77777777" w:rsidTr="00736030">
        <w:tc>
          <w:tcPr>
            <w:tcW w:w="1567" w:type="dxa"/>
            <w:vMerge/>
          </w:tcPr>
          <w:p w14:paraId="71708E24" w14:textId="77777777" w:rsidR="007942F6" w:rsidRPr="00B95EE3" w:rsidRDefault="007942F6" w:rsidP="007942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0609E841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83" w:type="dxa"/>
          </w:tcPr>
          <w:p w14:paraId="451FABC0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11</w:t>
            </w:r>
            <w:r w:rsidR="008D62E8"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FE7688" w14:paraId="637517D7" w14:textId="77777777" w:rsidTr="00736030">
        <w:tc>
          <w:tcPr>
            <w:tcW w:w="1567" w:type="dxa"/>
            <w:vMerge/>
          </w:tcPr>
          <w:p w14:paraId="65963A64" w14:textId="77777777" w:rsidR="007942F6" w:rsidRPr="00B95EE3" w:rsidRDefault="007942F6" w:rsidP="007942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4F4B0D08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83" w:type="dxa"/>
          </w:tcPr>
          <w:p w14:paraId="0D3FCBAB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12</w:t>
            </w:r>
            <w:r w:rsidR="008D62E8"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FE7688" w14:paraId="24F70EC9" w14:textId="77777777" w:rsidTr="00736030">
        <w:tc>
          <w:tcPr>
            <w:tcW w:w="1567" w:type="dxa"/>
          </w:tcPr>
          <w:p w14:paraId="1E208034" w14:textId="77777777" w:rsidR="007942F6" w:rsidRPr="00B95EE3" w:rsidRDefault="00B95EE3" w:rsidP="007942F6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1</w:t>
            </w:r>
            <w:r w:rsidR="00AF027D">
              <w:rPr>
                <w:sz w:val="28"/>
                <w:szCs w:val="28"/>
              </w:rPr>
              <w:t>8</w:t>
            </w:r>
            <w:r w:rsidR="007942F6" w:rsidRPr="00B95EE3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8180" w:type="dxa"/>
            <w:gridSpan w:val="2"/>
          </w:tcPr>
          <w:p w14:paraId="5FE31059" w14:textId="77777777" w:rsidR="007942F6" w:rsidRPr="00B95EE3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День отъезда</w:t>
            </w:r>
          </w:p>
        </w:tc>
      </w:tr>
    </w:tbl>
    <w:p w14:paraId="34FEF070" w14:textId="77777777" w:rsidR="00F23725" w:rsidRDefault="00F23725" w:rsidP="00F23725">
      <w:pPr>
        <w:keepNext/>
        <w:jc w:val="both"/>
        <w:rPr>
          <w:sz w:val="28"/>
          <w:szCs w:val="28"/>
        </w:rPr>
      </w:pPr>
    </w:p>
    <w:p w14:paraId="335AD41A" w14:textId="77777777" w:rsidR="007942F6" w:rsidRDefault="007942F6" w:rsidP="007942F6">
      <w:pPr>
        <w:keepNext/>
        <w:ind w:firstLine="709"/>
        <w:jc w:val="both"/>
        <w:rPr>
          <w:sz w:val="28"/>
          <w:szCs w:val="28"/>
        </w:rPr>
      </w:pPr>
      <w:r w:rsidRPr="002D411F">
        <w:rPr>
          <w:sz w:val="28"/>
          <w:szCs w:val="28"/>
        </w:rPr>
        <w:t>2-ой Этап</w:t>
      </w:r>
      <w:r w:rsidR="00AA1F11">
        <w:rPr>
          <w:sz w:val="28"/>
          <w:szCs w:val="28"/>
        </w:rPr>
        <w:t xml:space="preserve"> (</w:t>
      </w:r>
      <w:r w:rsidR="0013087A" w:rsidRPr="00A53D2C">
        <w:rPr>
          <w:sz w:val="28"/>
          <w:szCs w:val="28"/>
        </w:rPr>
        <w:t>КСК «Виват, Россия!»</w:t>
      </w:r>
      <w:r w:rsidR="00AA1F11">
        <w:rPr>
          <w:sz w:val="28"/>
          <w:szCs w:val="28"/>
        </w:rPr>
        <w:t>)</w:t>
      </w:r>
      <w:r w:rsidRPr="002D411F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3097"/>
        <w:gridCol w:w="5083"/>
      </w:tblGrid>
      <w:tr w:rsidR="00F23725" w:rsidRPr="00FE7688" w14:paraId="69F4647E" w14:textId="77777777">
        <w:tc>
          <w:tcPr>
            <w:tcW w:w="1567" w:type="dxa"/>
          </w:tcPr>
          <w:p w14:paraId="3E87B400" w14:textId="77777777" w:rsidR="00F23725" w:rsidRPr="00FE7688" w:rsidRDefault="00F23725">
            <w:pPr>
              <w:contextualSpacing/>
              <w:rPr>
                <w:sz w:val="28"/>
                <w:szCs w:val="28"/>
                <w:highlight w:val="yellow"/>
              </w:rPr>
            </w:pPr>
            <w:r w:rsidRPr="002D411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180" w:type="dxa"/>
            <w:gridSpan w:val="2"/>
          </w:tcPr>
          <w:p w14:paraId="77113392" w14:textId="77777777" w:rsidR="00F23725" w:rsidRPr="000771E4" w:rsidRDefault="00F23725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F23725" w:rsidRPr="00FE7688" w14:paraId="75DC748F" w14:textId="77777777">
        <w:tc>
          <w:tcPr>
            <w:tcW w:w="1567" w:type="dxa"/>
            <w:vMerge w:val="restart"/>
          </w:tcPr>
          <w:p w14:paraId="5FC02ABC" w14:textId="77777777" w:rsidR="00F23725" w:rsidRPr="000771E4" w:rsidRDefault="00ED20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23725" w:rsidRPr="000771E4">
              <w:rPr>
                <w:sz w:val="28"/>
                <w:szCs w:val="28"/>
              </w:rPr>
              <w:t xml:space="preserve"> </w:t>
            </w:r>
            <w:r w:rsidR="00F23725">
              <w:rPr>
                <w:sz w:val="28"/>
                <w:szCs w:val="28"/>
              </w:rPr>
              <w:t>мая</w:t>
            </w:r>
          </w:p>
        </w:tc>
        <w:tc>
          <w:tcPr>
            <w:tcW w:w="8180" w:type="dxa"/>
            <w:gridSpan w:val="2"/>
          </w:tcPr>
          <w:p w14:paraId="6A345CE4" w14:textId="77777777" w:rsidR="00F23725" w:rsidRPr="000771E4" w:rsidRDefault="00F23725">
            <w:pPr>
              <w:contextualSpacing/>
              <w:rPr>
                <w:bCs/>
                <w:iCs/>
                <w:sz w:val="28"/>
                <w:szCs w:val="28"/>
              </w:rPr>
            </w:pPr>
            <w:r w:rsidRPr="000771E4">
              <w:rPr>
                <w:bCs/>
                <w:iCs/>
                <w:sz w:val="28"/>
                <w:szCs w:val="28"/>
              </w:rPr>
              <w:t>День заезда</w:t>
            </w:r>
          </w:p>
        </w:tc>
      </w:tr>
      <w:tr w:rsidR="00F23725" w:rsidRPr="00FE7688" w14:paraId="67F81139" w14:textId="77777777">
        <w:tc>
          <w:tcPr>
            <w:tcW w:w="1567" w:type="dxa"/>
            <w:vMerge/>
          </w:tcPr>
          <w:p w14:paraId="25709B12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80" w:type="dxa"/>
            <w:gridSpan w:val="2"/>
          </w:tcPr>
          <w:p w14:paraId="6BF9C499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Комиссия по допуску</w:t>
            </w:r>
          </w:p>
        </w:tc>
      </w:tr>
      <w:tr w:rsidR="00F23725" w:rsidRPr="00FE7688" w14:paraId="00C18380" w14:textId="77777777">
        <w:tc>
          <w:tcPr>
            <w:tcW w:w="1567" w:type="dxa"/>
            <w:vMerge/>
          </w:tcPr>
          <w:p w14:paraId="32B9AA6C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80" w:type="dxa"/>
            <w:gridSpan w:val="2"/>
          </w:tcPr>
          <w:p w14:paraId="17CBCE99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Ветеринарная инспекция</w:t>
            </w:r>
          </w:p>
        </w:tc>
      </w:tr>
      <w:tr w:rsidR="00F23725" w:rsidRPr="00FE7688" w14:paraId="34926E4F" w14:textId="77777777">
        <w:tc>
          <w:tcPr>
            <w:tcW w:w="1567" w:type="dxa"/>
            <w:vMerge w:val="restart"/>
          </w:tcPr>
          <w:p w14:paraId="1ADE76A8" w14:textId="77777777" w:rsidR="00F23725" w:rsidRPr="000771E4" w:rsidRDefault="00ED20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23725" w:rsidRPr="000771E4">
              <w:rPr>
                <w:sz w:val="28"/>
                <w:szCs w:val="28"/>
              </w:rPr>
              <w:t xml:space="preserve"> </w:t>
            </w:r>
            <w:r w:rsidR="00F23725">
              <w:rPr>
                <w:sz w:val="28"/>
                <w:szCs w:val="28"/>
              </w:rPr>
              <w:t>мая</w:t>
            </w:r>
          </w:p>
        </w:tc>
        <w:tc>
          <w:tcPr>
            <w:tcW w:w="3097" w:type="dxa"/>
          </w:tcPr>
          <w:p w14:paraId="637AC480" w14:textId="77777777" w:rsidR="00F23725" w:rsidRPr="000771E4" w:rsidRDefault="00F23725">
            <w:pPr>
              <w:pStyle w:val="210"/>
              <w:tabs>
                <w:tab w:val="clear" w:pos="5103"/>
                <w:tab w:val="left" w:pos="157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83" w:type="dxa"/>
          </w:tcPr>
          <w:p w14:paraId="77D1540D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95 см </w:t>
            </w:r>
          </w:p>
        </w:tc>
      </w:tr>
      <w:tr w:rsidR="00F23725" w:rsidRPr="00FE7688" w14:paraId="0BA5C17F" w14:textId="77777777">
        <w:tc>
          <w:tcPr>
            <w:tcW w:w="1567" w:type="dxa"/>
            <w:vMerge/>
          </w:tcPr>
          <w:p w14:paraId="709EA2A4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10D25488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83" w:type="dxa"/>
          </w:tcPr>
          <w:p w14:paraId="7001AF0F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105 см </w:t>
            </w:r>
          </w:p>
        </w:tc>
      </w:tr>
      <w:tr w:rsidR="00F23725" w:rsidRPr="00FE7688" w14:paraId="439432AF" w14:textId="77777777">
        <w:tc>
          <w:tcPr>
            <w:tcW w:w="1567" w:type="dxa"/>
            <w:vMerge/>
          </w:tcPr>
          <w:p w14:paraId="70FCE01A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302E43C7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83" w:type="dxa"/>
          </w:tcPr>
          <w:p w14:paraId="79EAE65B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115 см</w:t>
            </w:r>
          </w:p>
        </w:tc>
      </w:tr>
      <w:tr w:rsidR="00F23725" w:rsidRPr="00FE7688" w14:paraId="028B17D1" w14:textId="77777777">
        <w:tc>
          <w:tcPr>
            <w:tcW w:w="1567" w:type="dxa"/>
            <w:vMerge w:val="restart"/>
          </w:tcPr>
          <w:p w14:paraId="276946B5" w14:textId="77777777" w:rsidR="00F23725" w:rsidRPr="000771E4" w:rsidRDefault="00ED20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23725" w:rsidRPr="000771E4">
              <w:rPr>
                <w:sz w:val="28"/>
                <w:szCs w:val="28"/>
              </w:rPr>
              <w:t xml:space="preserve"> </w:t>
            </w:r>
            <w:r w:rsidR="00F23725">
              <w:rPr>
                <w:sz w:val="28"/>
                <w:szCs w:val="28"/>
              </w:rPr>
              <w:t>мая</w:t>
            </w:r>
          </w:p>
        </w:tc>
        <w:tc>
          <w:tcPr>
            <w:tcW w:w="3097" w:type="dxa"/>
          </w:tcPr>
          <w:p w14:paraId="0CCA4D26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83" w:type="dxa"/>
          </w:tcPr>
          <w:p w14:paraId="47FE518B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100 см </w:t>
            </w:r>
          </w:p>
        </w:tc>
      </w:tr>
      <w:tr w:rsidR="00F23725" w:rsidRPr="00FE7688" w14:paraId="1D9027DE" w14:textId="77777777">
        <w:tc>
          <w:tcPr>
            <w:tcW w:w="1567" w:type="dxa"/>
            <w:vMerge/>
          </w:tcPr>
          <w:p w14:paraId="2D1D69FE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5C781089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83" w:type="dxa"/>
          </w:tcPr>
          <w:p w14:paraId="051F51C2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110 см</w:t>
            </w:r>
          </w:p>
        </w:tc>
      </w:tr>
      <w:tr w:rsidR="00F23725" w:rsidRPr="00FE7688" w14:paraId="2B11914B" w14:textId="77777777">
        <w:tc>
          <w:tcPr>
            <w:tcW w:w="1567" w:type="dxa"/>
            <w:vMerge/>
          </w:tcPr>
          <w:p w14:paraId="3E561F74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09017AA3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83" w:type="dxa"/>
          </w:tcPr>
          <w:p w14:paraId="18CA7C5C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120 см </w:t>
            </w:r>
          </w:p>
        </w:tc>
      </w:tr>
      <w:tr w:rsidR="00F23725" w:rsidRPr="00FE7688" w14:paraId="5DD7D5CC" w14:textId="77777777">
        <w:tc>
          <w:tcPr>
            <w:tcW w:w="1567" w:type="dxa"/>
            <w:vMerge w:val="restart"/>
          </w:tcPr>
          <w:p w14:paraId="5BFFA2BE" w14:textId="77777777" w:rsidR="00F23725" w:rsidRPr="000771E4" w:rsidRDefault="00ED20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23725" w:rsidRPr="000771E4">
              <w:rPr>
                <w:sz w:val="28"/>
                <w:szCs w:val="28"/>
              </w:rPr>
              <w:t xml:space="preserve"> </w:t>
            </w:r>
            <w:r w:rsidR="00F23725">
              <w:rPr>
                <w:sz w:val="28"/>
                <w:szCs w:val="28"/>
              </w:rPr>
              <w:t>мая</w:t>
            </w:r>
          </w:p>
        </w:tc>
        <w:tc>
          <w:tcPr>
            <w:tcW w:w="3097" w:type="dxa"/>
          </w:tcPr>
          <w:p w14:paraId="79132B36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83" w:type="dxa"/>
          </w:tcPr>
          <w:p w14:paraId="6F6DAECD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105 см </w:t>
            </w:r>
          </w:p>
        </w:tc>
      </w:tr>
      <w:tr w:rsidR="00F23725" w:rsidRPr="00FE7688" w14:paraId="6D7AC6A1" w14:textId="77777777">
        <w:tc>
          <w:tcPr>
            <w:tcW w:w="1567" w:type="dxa"/>
            <w:vMerge/>
          </w:tcPr>
          <w:p w14:paraId="3C31DF88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605937E0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83" w:type="dxa"/>
          </w:tcPr>
          <w:p w14:paraId="59C1738D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115 см </w:t>
            </w:r>
          </w:p>
        </w:tc>
      </w:tr>
      <w:tr w:rsidR="00F23725" w:rsidRPr="009B1FC4" w14:paraId="323AE929" w14:textId="77777777">
        <w:tc>
          <w:tcPr>
            <w:tcW w:w="1567" w:type="dxa"/>
            <w:vMerge/>
          </w:tcPr>
          <w:p w14:paraId="1A230999" w14:textId="77777777" w:rsidR="00F23725" w:rsidRPr="000771E4" w:rsidRDefault="00F2372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4D33F6D7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83" w:type="dxa"/>
          </w:tcPr>
          <w:p w14:paraId="5D918227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125 см</w:t>
            </w:r>
          </w:p>
        </w:tc>
      </w:tr>
      <w:tr w:rsidR="00F23725" w:rsidRPr="009B1FC4" w14:paraId="0CC3D250" w14:textId="77777777">
        <w:tc>
          <w:tcPr>
            <w:tcW w:w="1567" w:type="dxa"/>
          </w:tcPr>
          <w:p w14:paraId="190F9F51" w14:textId="77777777" w:rsidR="00F23725" w:rsidRPr="000771E4" w:rsidRDefault="00ED20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23725" w:rsidRPr="000771E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097" w:type="dxa"/>
          </w:tcPr>
          <w:p w14:paraId="075F9C9A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День отъезда</w:t>
            </w:r>
          </w:p>
        </w:tc>
        <w:tc>
          <w:tcPr>
            <w:tcW w:w="5083" w:type="dxa"/>
          </w:tcPr>
          <w:p w14:paraId="7A077FEE" w14:textId="77777777" w:rsidR="00F23725" w:rsidRPr="000771E4" w:rsidRDefault="00F23725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4F67FC7C" w14:textId="77777777" w:rsidR="00F23725" w:rsidRDefault="00F23725" w:rsidP="00F23725">
      <w:pPr>
        <w:keepNext/>
        <w:jc w:val="both"/>
        <w:rPr>
          <w:sz w:val="28"/>
          <w:szCs w:val="28"/>
        </w:rPr>
      </w:pPr>
    </w:p>
    <w:p w14:paraId="634E0E71" w14:textId="77777777" w:rsidR="00F23725" w:rsidRPr="002D411F" w:rsidRDefault="00F23725" w:rsidP="00F2372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411F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2D411F">
        <w:rPr>
          <w:sz w:val="28"/>
          <w:szCs w:val="28"/>
        </w:rPr>
        <w:t>й Этап</w:t>
      </w:r>
      <w:r w:rsidR="0013087A">
        <w:rPr>
          <w:sz w:val="28"/>
          <w:szCs w:val="28"/>
        </w:rPr>
        <w:t xml:space="preserve"> (</w:t>
      </w:r>
      <w:r w:rsidR="0013087A" w:rsidRPr="0029438C">
        <w:rPr>
          <w:sz w:val="28"/>
          <w:szCs w:val="28"/>
        </w:rPr>
        <w:t>КСК «Ивановское»</w:t>
      </w:r>
      <w:r w:rsidR="0013087A">
        <w:rPr>
          <w:sz w:val="28"/>
          <w:szCs w:val="28"/>
        </w:rPr>
        <w:t>)</w:t>
      </w:r>
      <w:r w:rsidR="00376248">
        <w:rPr>
          <w:sz w:val="28"/>
          <w:szCs w:val="28"/>
        </w:rPr>
        <w:t>:</w:t>
      </w:r>
      <w:r w:rsidR="00043A07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3097"/>
        <w:gridCol w:w="5083"/>
      </w:tblGrid>
      <w:tr w:rsidR="007942F6" w:rsidRPr="00FE7688" w14:paraId="7C9B3EF4" w14:textId="77777777" w:rsidTr="00736030">
        <w:tc>
          <w:tcPr>
            <w:tcW w:w="1567" w:type="dxa"/>
          </w:tcPr>
          <w:p w14:paraId="448CE662" w14:textId="77777777" w:rsidR="007942F6" w:rsidRPr="00FE7688" w:rsidRDefault="007942F6" w:rsidP="00BE667D">
            <w:pPr>
              <w:contextualSpacing/>
              <w:rPr>
                <w:sz w:val="28"/>
                <w:szCs w:val="28"/>
                <w:highlight w:val="yellow"/>
              </w:rPr>
            </w:pPr>
            <w:r w:rsidRPr="002D411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180" w:type="dxa"/>
            <w:gridSpan w:val="2"/>
          </w:tcPr>
          <w:p w14:paraId="6C6F1591" w14:textId="77777777" w:rsidR="007942F6" w:rsidRPr="000771E4" w:rsidRDefault="007942F6" w:rsidP="00BE667D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7942F6" w:rsidRPr="00FE7688" w14:paraId="60A92A90" w14:textId="77777777" w:rsidTr="00736030">
        <w:tc>
          <w:tcPr>
            <w:tcW w:w="1567" w:type="dxa"/>
            <w:vMerge w:val="restart"/>
          </w:tcPr>
          <w:p w14:paraId="6ACB0A67" w14:textId="77777777" w:rsidR="007942F6" w:rsidRPr="000771E4" w:rsidRDefault="009E2806" w:rsidP="00BE667D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2</w:t>
            </w:r>
            <w:r w:rsidR="004D0A4D">
              <w:rPr>
                <w:sz w:val="28"/>
                <w:szCs w:val="28"/>
              </w:rPr>
              <w:t>6</w:t>
            </w:r>
            <w:r w:rsidR="007942F6" w:rsidRPr="000771E4">
              <w:rPr>
                <w:sz w:val="28"/>
                <w:szCs w:val="28"/>
              </w:rPr>
              <w:t xml:space="preserve"> </w:t>
            </w:r>
            <w:r w:rsidR="004D0A4D">
              <w:rPr>
                <w:sz w:val="28"/>
                <w:szCs w:val="28"/>
              </w:rPr>
              <w:t>июня</w:t>
            </w:r>
          </w:p>
        </w:tc>
        <w:tc>
          <w:tcPr>
            <w:tcW w:w="8180" w:type="dxa"/>
            <w:gridSpan w:val="2"/>
          </w:tcPr>
          <w:p w14:paraId="0A5B03B0" w14:textId="77777777" w:rsidR="007942F6" w:rsidRPr="000771E4" w:rsidRDefault="007942F6" w:rsidP="00BE667D">
            <w:pPr>
              <w:contextualSpacing/>
              <w:rPr>
                <w:bCs/>
                <w:iCs/>
                <w:sz w:val="28"/>
                <w:szCs w:val="28"/>
              </w:rPr>
            </w:pPr>
            <w:r w:rsidRPr="000771E4">
              <w:rPr>
                <w:bCs/>
                <w:iCs/>
                <w:sz w:val="28"/>
                <w:szCs w:val="28"/>
              </w:rPr>
              <w:t>День заезда</w:t>
            </w:r>
          </w:p>
        </w:tc>
      </w:tr>
      <w:tr w:rsidR="007942F6" w:rsidRPr="00FE7688" w14:paraId="56948013" w14:textId="77777777" w:rsidTr="00736030">
        <w:tc>
          <w:tcPr>
            <w:tcW w:w="1567" w:type="dxa"/>
            <w:vMerge/>
          </w:tcPr>
          <w:p w14:paraId="54D2B5EC" w14:textId="77777777" w:rsidR="007942F6" w:rsidRPr="000771E4" w:rsidRDefault="007942F6" w:rsidP="00BE667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80" w:type="dxa"/>
            <w:gridSpan w:val="2"/>
          </w:tcPr>
          <w:p w14:paraId="3299EFE2" w14:textId="77777777" w:rsidR="007942F6" w:rsidRPr="000771E4" w:rsidRDefault="007942F6" w:rsidP="00BE667D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Комиссия по допуску</w:t>
            </w:r>
          </w:p>
        </w:tc>
      </w:tr>
      <w:tr w:rsidR="007942F6" w:rsidRPr="00FE7688" w14:paraId="0609CCE9" w14:textId="77777777" w:rsidTr="00736030">
        <w:tc>
          <w:tcPr>
            <w:tcW w:w="1567" w:type="dxa"/>
            <w:vMerge/>
          </w:tcPr>
          <w:p w14:paraId="1A0243FA" w14:textId="77777777" w:rsidR="007942F6" w:rsidRPr="000771E4" w:rsidRDefault="007942F6" w:rsidP="00BE667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80" w:type="dxa"/>
            <w:gridSpan w:val="2"/>
          </w:tcPr>
          <w:p w14:paraId="63F696F3" w14:textId="77777777" w:rsidR="007942F6" w:rsidRPr="000771E4" w:rsidRDefault="007942F6" w:rsidP="00BE667D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Ветеринарная инспекция</w:t>
            </w:r>
          </w:p>
        </w:tc>
      </w:tr>
      <w:tr w:rsidR="008D62E8" w:rsidRPr="00FE7688" w14:paraId="589F0053" w14:textId="77777777" w:rsidTr="00736030">
        <w:tc>
          <w:tcPr>
            <w:tcW w:w="1567" w:type="dxa"/>
            <w:vMerge w:val="restart"/>
          </w:tcPr>
          <w:p w14:paraId="4106B7F3" w14:textId="77777777" w:rsidR="008D62E8" w:rsidRPr="000771E4" w:rsidRDefault="009E2806" w:rsidP="008D62E8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2</w:t>
            </w:r>
            <w:r w:rsidR="004D0A4D">
              <w:rPr>
                <w:sz w:val="28"/>
                <w:szCs w:val="28"/>
              </w:rPr>
              <w:t>7</w:t>
            </w:r>
            <w:r w:rsidR="008D62E8" w:rsidRPr="000771E4">
              <w:rPr>
                <w:sz w:val="28"/>
                <w:szCs w:val="28"/>
              </w:rPr>
              <w:t xml:space="preserve"> </w:t>
            </w:r>
            <w:r w:rsidR="004D0A4D">
              <w:rPr>
                <w:sz w:val="28"/>
                <w:szCs w:val="28"/>
              </w:rPr>
              <w:t>июня</w:t>
            </w:r>
          </w:p>
        </w:tc>
        <w:tc>
          <w:tcPr>
            <w:tcW w:w="3097" w:type="dxa"/>
          </w:tcPr>
          <w:p w14:paraId="39CBACAF" w14:textId="77777777" w:rsidR="008D62E8" w:rsidRPr="000771E4" w:rsidRDefault="008D62E8" w:rsidP="008D62E8">
            <w:pPr>
              <w:pStyle w:val="210"/>
              <w:tabs>
                <w:tab w:val="clear" w:pos="5103"/>
                <w:tab w:val="left" w:pos="157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83" w:type="dxa"/>
          </w:tcPr>
          <w:p w14:paraId="55AC9362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95 см </w:t>
            </w:r>
          </w:p>
        </w:tc>
      </w:tr>
      <w:tr w:rsidR="008D62E8" w:rsidRPr="00FE7688" w14:paraId="48A66C2E" w14:textId="77777777" w:rsidTr="00736030">
        <w:tc>
          <w:tcPr>
            <w:tcW w:w="1567" w:type="dxa"/>
            <w:vMerge/>
          </w:tcPr>
          <w:p w14:paraId="66DC554E" w14:textId="77777777" w:rsidR="008D62E8" w:rsidRPr="000771E4" w:rsidRDefault="008D62E8" w:rsidP="008D62E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2DC1736B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83" w:type="dxa"/>
          </w:tcPr>
          <w:p w14:paraId="7175A0CA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105 см </w:t>
            </w:r>
          </w:p>
        </w:tc>
      </w:tr>
      <w:tr w:rsidR="008D62E8" w:rsidRPr="00FE7688" w14:paraId="3B62F0D5" w14:textId="77777777" w:rsidTr="00736030">
        <w:tc>
          <w:tcPr>
            <w:tcW w:w="1567" w:type="dxa"/>
            <w:vMerge/>
          </w:tcPr>
          <w:p w14:paraId="3390F1DC" w14:textId="77777777" w:rsidR="008D62E8" w:rsidRPr="000771E4" w:rsidRDefault="008D62E8" w:rsidP="008D62E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5A9B53E5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83" w:type="dxa"/>
          </w:tcPr>
          <w:p w14:paraId="13EE6344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115 см</w:t>
            </w:r>
          </w:p>
        </w:tc>
      </w:tr>
      <w:tr w:rsidR="008D62E8" w:rsidRPr="00FE7688" w14:paraId="2A8BE2E5" w14:textId="77777777" w:rsidTr="00736030">
        <w:tc>
          <w:tcPr>
            <w:tcW w:w="1567" w:type="dxa"/>
            <w:vMerge w:val="restart"/>
          </w:tcPr>
          <w:p w14:paraId="5DBE0002" w14:textId="77777777" w:rsidR="008D62E8" w:rsidRPr="000771E4" w:rsidRDefault="009E2806" w:rsidP="008D62E8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2</w:t>
            </w:r>
            <w:r w:rsidR="004D0A4D">
              <w:rPr>
                <w:sz w:val="28"/>
                <w:szCs w:val="28"/>
              </w:rPr>
              <w:t>8</w:t>
            </w:r>
            <w:r w:rsidR="008D62E8" w:rsidRPr="000771E4">
              <w:rPr>
                <w:sz w:val="28"/>
                <w:szCs w:val="28"/>
              </w:rPr>
              <w:t xml:space="preserve"> </w:t>
            </w:r>
            <w:r w:rsidR="004D0A4D">
              <w:rPr>
                <w:sz w:val="28"/>
                <w:szCs w:val="28"/>
              </w:rPr>
              <w:t>июня</w:t>
            </w:r>
          </w:p>
        </w:tc>
        <w:tc>
          <w:tcPr>
            <w:tcW w:w="3097" w:type="dxa"/>
          </w:tcPr>
          <w:p w14:paraId="5D132464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83" w:type="dxa"/>
          </w:tcPr>
          <w:p w14:paraId="4267FE19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100 см </w:t>
            </w:r>
          </w:p>
        </w:tc>
      </w:tr>
      <w:tr w:rsidR="008D62E8" w:rsidRPr="00FE7688" w14:paraId="7602D7EC" w14:textId="77777777" w:rsidTr="00736030">
        <w:tc>
          <w:tcPr>
            <w:tcW w:w="1567" w:type="dxa"/>
            <w:vMerge/>
          </w:tcPr>
          <w:p w14:paraId="538C2E8D" w14:textId="77777777" w:rsidR="008D62E8" w:rsidRPr="000771E4" w:rsidRDefault="008D62E8" w:rsidP="008D62E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43E2BC60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83" w:type="dxa"/>
          </w:tcPr>
          <w:p w14:paraId="6C6190F4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110 см</w:t>
            </w:r>
          </w:p>
        </w:tc>
      </w:tr>
      <w:tr w:rsidR="008D62E8" w:rsidRPr="00FE7688" w14:paraId="41A71406" w14:textId="77777777" w:rsidTr="00736030">
        <w:tc>
          <w:tcPr>
            <w:tcW w:w="1567" w:type="dxa"/>
            <w:vMerge/>
          </w:tcPr>
          <w:p w14:paraId="66227F87" w14:textId="77777777" w:rsidR="008D62E8" w:rsidRPr="000771E4" w:rsidRDefault="008D62E8" w:rsidP="008D62E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5483558D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83" w:type="dxa"/>
          </w:tcPr>
          <w:p w14:paraId="4D75F78F" w14:textId="77777777" w:rsidR="008D62E8" w:rsidRPr="000771E4" w:rsidRDefault="008D62E8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120 см </w:t>
            </w:r>
          </w:p>
        </w:tc>
      </w:tr>
      <w:tr w:rsidR="000771E4" w:rsidRPr="00FE7688" w14:paraId="0E8E5A7C" w14:textId="77777777" w:rsidTr="00736030">
        <w:tc>
          <w:tcPr>
            <w:tcW w:w="1567" w:type="dxa"/>
            <w:vMerge w:val="restart"/>
          </w:tcPr>
          <w:p w14:paraId="41B7F34F" w14:textId="77777777" w:rsidR="000771E4" w:rsidRPr="000771E4" w:rsidRDefault="000771E4" w:rsidP="008D62E8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2</w:t>
            </w:r>
            <w:r w:rsidR="004D0A4D">
              <w:rPr>
                <w:sz w:val="28"/>
                <w:szCs w:val="28"/>
              </w:rPr>
              <w:t>9</w:t>
            </w:r>
            <w:r w:rsidRPr="000771E4">
              <w:rPr>
                <w:sz w:val="28"/>
                <w:szCs w:val="28"/>
              </w:rPr>
              <w:t xml:space="preserve"> </w:t>
            </w:r>
            <w:r w:rsidR="004D0A4D">
              <w:rPr>
                <w:sz w:val="28"/>
                <w:szCs w:val="28"/>
              </w:rPr>
              <w:t>июня</w:t>
            </w:r>
          </w:p>
        </w:tc>
        <w:tc>
          <w:tcPr>
            <w:tcW w:w="3097" w:type="dxa"/>
          </w:tcPr>
          <w:p w14:paraId="48FE0254" w14:textId="77777777" w:rsidR="000771E4" w:rsidRPr="000771E4" w:rsidRDefault="000771E4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83" w:type="dxa"/>
          </w:tcPr>
          <w:p w14:paraId="53AC282E" w14:textId="77777777" w:rsidR="000771E4" w:rsidRPr="000771E4" w:rsidRDefault="000771E4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105 см </w:t>
            </w:r>
          </w:p>
        </w:tc>
      </w:tr>
      <w:tr w:rsidR="000771E4" w:rsidRPr="00FE7688" w14:paraId="741E6AF6" w14:textId="77777777" w:rsidTr="00736030">
        <w:tc>
          <w:tcPr>
            <w:tcW w:w="1567" w:type="dxa"/>
            <w:vMerge/>
          </w:tcPr>
          <w:p w14:paraId="0631FE7F" w14:textId="77777777" w:rsidR="000771E4" w:rsidRPr="000771E4" w:rsidRDefault="000771E4" w:rsidP="008D62E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46FD117F" w14:textId="77777777" w:rsidR="000771E4" w:rsidRPr="000771E4" w:rsidRDefault="000771E4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83" w:type="dxa"/>
          </w:tcPr>
          <w:p w14:paraId="75951A49" w14:textId="77777777" w:rsidR="000771E4" w:rsidRPr="000771E4" w:rsidRDefault="000771E4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115 см </w:t>
            </w:r>
          </w:p>
        </w:tc>
      </w:tr>
      <w:tr w:rsidR="000771E4" w:rsidRPr="009B1FC4" w14:paraId="7D2A9B6A" w14:textId="77777777" w:rsidTr="00736030">
        <w:tc>
          <w:tcPr>
            <w:tcW w:w="1567" w:type="dxa"/>
            <w:vMerge/>
          </w:tcPr>
          <w:p w14:paraId="4DFA56BA" w14:textId="77777777" w:rsidR="000771E4" w:rsidRPr="000771E4" w:rsidRDefault="000771E4" w:rsidP="008D62E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14:paraId="17DE050D" w14:textId="77777777" w:rsidR="000771E4" w:rsidRPr="000771E4" w:rsidRDefault="000771E4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83" w:type="dxa"/>
          </w:tcPr>
          <w:p w14:paraId="3B747148" w14:textId="77777777" w:rsidR="000771E4" w:rsidRPr="000771E4" w:rsidRDefault="000771E4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125 см</w:t>
            </w:r>
          </w:p>
        </w:tc>
      </w:tr>
      <w:tr w:rsidR="000771E4" w:rsidRPr="009B1FC4" w14:paraId="6C5FF164" w14:textId="77777777" w:rsidTr="00736030">
        <w:tc>
          <w:tcPr>
            <w:tcW w:w="1567" w:type="dxa"/>
          </w:tcPr>
          <w:p w14:paraId="66991D8D" w14:textId="77777777" w:rsidR="000771E4" w:rsidRPr="000771E4" w:rsidRDefault="004D0A4D" w:rsidP="008D62E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771E4" w:rsidRPr="000771E4">
              <w:rPr>
                <w:sz w:val="28"/>
                <w:szCs w:val="28"/>
              </w:rPr>
              <w:t xml:space="preserve"> </w:t>
            </w:r>
            <w:r w:rsidR="00F23725">
              <w:rPr>
                <w:sz w:val="28"/>
                <w:szCs w:val="28"/>
              </w:rPr>
              <w:t>июня</w:t>
            </w:r>
          </w:p>
        </w:tc>
        <w:tc>
          <w:tcPr>
            <w:tcW w:w="3097" w:type="dxa"/>
          </w:tcPr>
          <w:p w14:paraId="1B0FA7BB" w14:textId="77777777" w:rsidR="000771E4" w:rsidRPr="000771E4" w:rsidRDefault="000771E4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День отъезда</w:t>
            </w:r>
          </w:p>
        </w:tc>
        <w:tc>
          <w:tcPr>
            <w:tcW w:w="5083" w:type="dxa"/>
          </w:tcPr>
          <w:p w14:paraId="42A26DED" w14:textId="77777777" w:rsidR="000771E4" w:rsidRPr="000771E4" w:rsidRDefault="000771E4" w:rsidP="008D62E8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37BC706E" w14:textId="77777777" w:rsidR="000771E4" w:rsidRDefault="000771E4" w:rsidP="007942F6">
      <w:pPr>
        <w:keepNext/>
        <w:ind w:firstLine="709"/>
        <w:jc w:val="both"/>
        <w:rPr>
          <w:sz w:val="28"/>
          <w:szCs w:val="28"/>
        </w:rPr>
      </w:pPr>
    </w:p>
    <w:p w14:paraId="53320367" w14:textId="77777777" w:rsidR="007942F6" w:rsidRPr="009B1FC4" w:rsidRDefault="007942F6" w:rsidP="007942F6">
      <w:pPr>
        <w:keepNext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Финал</w:t>
      </w:r>
      <w:r w:rsidR="0013087A">
        <w:rPr>
          <w:sz w:val="28"/>
          <w:szCs w:val="28"/>
        </w:rPr>
        <w:t xml:space="preserve"> (</w:t>
      </w:r>
      <w:r w:rsidR="0013087A" w:rsidRPr="0029438C">
        <w:rPr>
          <w:sz w:val="28"/>
          <w:szCs w:val="28"/>
        </w:rPr>
        <w:t>КСК «Ивановское»</w:t>
      </w:r>
      <w:r w:rsidR="0013087A">
        <w:rPr>
          <w:sz w:val="28"/>
          <w:szCs w:val="28"/>
        </w:rPr>
        <w:t>)</w:t>
      </w:r>
      <w:r w:rsidRPr="009B1FC4">
        <w:rPr>
          <w:sz w:val="28"/>
          <w:szCs w:val="28"/>
        </w:rPr>
        <w:t>:</w:t>
      </w:r>
    </w:p>
    <w:tbl>
      <w:tblPr>
        <w:tblW w:w="974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3095"/>
        <w:gridCol w:w="5077"/>
      </w:tblGrid>
      <w:tr w:rsidR="007942F6" w:rsidRPr="009B1FC4" w14:paraId="051C7A1F" w14:textId="77777777" w:rsidTr="002D411F">
        <w:tc>
          <w:tcPr>
            <w:tcW w:w="1570" w:type="dxa"/>
          </w:tcPr>
          <w:p w14:paraId="40B95F49" w14:textId="77777777" w:rsidR="007942F6" w:rsidRPr="009B1FC4" w:rsidRDefault="007942F6" w:rsidP="00BE667D">
            <w:pPr>
              <w:contextualSpacing/>
              <w:rPr>
                <w:sz w:val="28"/>
                <w:szCs w:val="28"/>
              </w:rPr>
            </w:pPr>
            <w:r w:rsidRPr="009B1FC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172" w:type="dxa"/>
            <w:gridSpan w:val="2"/>
          </w:tcPr>
          <w:p w14:paraId="22893755" w14:textId="77777777" w:rsidR="007942F6" w:rsidRPr="009B1FC4" w:rsidRDefault="007942F6" w:rsidP="00BE667D">
            <w:pPr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412BB5" w:rsidRPr="009B1FC4" w14:paraId="2AF6E723" w14:textId="77777777" w:rsidTr="002D411F">
        <w:tc>
          <w:tcPr>
            <w:tcW w:w="1570" w:type="dxa"/>
          </w:tcPr>
          <w:p w14:paraId="1CF8F9C9" w14:textId="5B95CFDD" w:rsidR="00412BB5" w:rsidRPr="009B1FC4" w:rsidRDefault="00412BB5" w:rsidP="00BE667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2D411F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8172" w:type="dxa"/>
            <w:gridSpan w:val="2"/>
          </w:tcPr>
          <w:p w14:paraId="16934626" w14:textId="605816C5" w:rsidR="00412BB5" w:rsidRPr="009B1FC4" w:rsidRDefault="00412BB5" w:rsidP="00BE667D">
            <w:pPr>
              <w:contextualSpacing/>
              <w:rPr>
                <w:bCs/>
                <w:iCs/>
                <w:sz w:val="28"/>
                <w:szCs w:val="28"/>
              </w:rPr>
            </w:pPr>
            <w:r w:rsidRPr="000771E4">
              <w:rPr>
                <w:bCs/>
                <w:iCs/>
                <w:sz w:val="28"/>
                <w:szCs w:val="28"/>
              </w:rPr>
              <w:t>День заезда</w:t>
            </w:r>
          </w:p>
        </w:tc>
      </w:tr>
      <w:tr w:rsidR="007942F6" w:rsidRPr="009B1FC4" w14:paraId="6D552452" w14:textId="77777777" w:rsidTr="002D411F">
        <w:tc>
          <w:tcPr>
            <w:tcW w:w="1570" w:type="dxa"/>
            <w:vMerge w:val="restart"/>
          </w:tcPr>
          <w:p w14:paraId="30859A41" w14:textId="3EE1186C" w:rsidR="007942F6" w:rsidRPr="002D411F" w:rsidRDefault="00412BB5" w:rsidP="00BE667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</w:t>
            </w:r>
          </w:p>
        </w:tc>
        <w:tc>
          <w:tcPr>
            <w:tcW w:w="8172" w:type="dxa"/>
            <w:gridSpan w:val="2"/>
          </w:tcPr>
          <w:p w14:paraId="107B82C9" w14:textId="560676B9" w:rsidR="007942F6" w:rsidRPr="000771E4" w:rsidRDefault="00412BB5" w:rsidP="00BE667D">
            <w:pPr>
              <w:contextualSpacing/>
              <w:rPr>
                <w:bCs/>
                <w:iCs/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Комиссия по допуску</w:t>
            </w:r>
            <w:r w:rsidRPr="000771E4" w:rsidDel="00412BB5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12BB5" w:rsidRPr="009B1FC4" w14:paraId="7BDF422A" w14:textId="77777777" w:rsidTr="002D411F">
        <w:tc>
          <w:tcPr>
            <w:tcW w:w="1570" w:type="dxa"/>
            <w:vMerge/>
          </w:tcPr>
          <w:p w14:paraId="484E96DC" w14:textId="77777777" w:rsidR="00412BB5" w:rsidRDefault="00412BB5" w:rsidP="00BE667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172" w:type="dxa"/>
            <w:gridSpan w:val="2"/>
          </w:tcPr>
          <w:p w14:paraId="09FE4D11" w14:textId="282B2890" w:rsidR="00412BB5" w:rsidRPr="000771E4" w:rsidRDefault="00412BB5" w:rsidP="00BE667D">
            <w:pPr>
              <w:contextualSpacing/>
              <w:rPr>
                <w:bCs/>
                <w:iCs/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Ветеринарная инспекция</w:t>
            </w:r>
          </w:p>
        </w:tc>
      </w:tr>
      <w:tr w:rsidR="007942F6" w:rsidRPr="009B1FC4" w14:paraId="20A7F48C" w14:textId="77777777" w:rsidTr="002D411F">
        <w:tc>
          <w:tcPr>
            <w:tcW w:w="1570" w:type="dxa"/>
            <w:vMerge w:val="restart"/>
          </w:tcPr>
          <w:p w14:paraId="6B5F09BD" w14:textId="17C5D31E" w:rsidR="007942F6" w:rsidRPr="002D411F" w:rsidRDefault="00251CEB" w:rsidP="007942F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12BB5">
              <w:rPr>
                <w:sz w:val="28"/>
                <w:szCs w:val="28"/>
              </w:rPr>
              <w:t>8</w:t>
            </w:r>
            <w:r w:rsidR="007942F6" w:rsidRPr="002D411F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095" w:type="dxa"/>
          </w:tcPr>
          <w:p w14:paraId="38057EEA" w14:textId="77777777" w:rsidR="007942F6" w:rsidRPr="000771E4" w:rsidRDefault="007942F6" w:rsidP="007942F6">
            <w:pPr>
              <w:pStyle w:val="210"/>
              <w:tabs>
                <w:tab w:val="clear" w:pos="5103"/>
                <w:tab w:val="left" w:pos="157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77" w:type="dxa"/>
          </w:tcPr>
          <w:p w14:paraId="45E2962C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</w:t>
            </w:r>
            <w:r w:rsidR="008D62E8"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100</w:t>
            </w: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9B1FC4" w14:paraId="2861FF35" w14:textId="77777777" w:rsidTr="002D411F">
        <w:tc>
          <w:tcPr>
            <w:tcW w:w="1570" w:type="dxa"/>
            <w:vMerge/>
          </w:tcPr>
          <w:p w14:paraId="665D5B2D" w14:textId="77777777" w:rsidR="007942F6" w:rsidRPr="002D411F" w:rsidRDefault="007942F6" w:rsidP="007942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14:paraId="267FAFA8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77" w:type="dxa"/>
          </w:tcPr>
          <w:p w14:paraId="0B827F80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</w:t>
            </w:r>
            <w:r w:rsidR="008D62E8"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9B1FC4" w14:paraId="163A2D64" w14:textId="77777777" w:rsidTr="002D411F">
        <w:tc>
          <w:tcPr>
            <w:tcW w:w="1570" w:type="dxa"/>
            <w:vMerge/>
          </w:tcPr>
          <w:p w14:paraId="52886673" w14:textId="77777777" w:rsidR="007942F6" w:rsidRPr="002D411F" w:rsidRDefault="007942F6" w:rsidP="007942F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14:paraId="55CF2D95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77" w:type="dxa"/>
          </w:tcPr>
          <w:p w14:paraId="081484E0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120 см </w:t>
            </w:r>
          </w:p>
        </w:tc>
      </w:tr>
      <w:tr w:rsidR="007942F6" w:rsidRPr="009B1FC4" w14:paraId="34DBB738" w14:textId="77777777" w:rsidTr="002D411F">
        <w:tc>
          <w:tcPr>
            <w:tcW w:w="1570" w:type="dxa"/>
            <w:vMerge w:val="restart"/>
          </w:tcPr>
          <w:p w14:paraId="50EC08A7" w14:textId="2FFFCCD1" w:rsidR="007942F6" w:rsidRPr="002D411F" w:rsidRDefault="00251CEB" w:rsidP="00DE6C6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12BB5">
              <w:rPr>
                <w:sz w:val="28"/>
                <w:szCs w:val="28"/>
              </w:rPr>
              <w:t>9</w:t>
            </w:r>
            <w:r w:rsidRPr="002D411F">
              <w:rPr>
                <w:sz w:val="28"/>
                <w:szCs w:val="28"/>
              </w:rPr>
              <w:t xml:space="preserve"> </w:t>
            </w:r>
            <w:r w:rsidR="007942F6" w:rsidRPr="002D411F">
              <w:rPr>
                <w:sz w:val="28"/>
                <w:szCs w:val="28"/>
              </w:rPr>
              <w:t>августа</w:t>
            </w:r>
          </w:p>
        </w:tc>
        <w:tc>
          <w:tcPr>
            <w:tcW w:w="3095" w:type="dxa"/>
          </w:tcPr>
          <w:p w14:paraId="0A14D8C5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77" w:type="dxa"/>
          </w:tcPr>
          <w:p w14:paraId="5CCCB8D5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10</w:t>
            </w:r>
            <w:r w:rsidR="008D62E8"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9B1FC4" w14:paraId="22E51E76" w14:textId="77777777" w:rsidTr="002D411F">
        <w:tc>
          <w:tcPr>
            <w:tcW w:w="1570" w:type="dxa"/>
            <w:vMerge/>
          </w:tcPr>
          <w:p w14:paraId="6C10B223" w14:textId="77777777" w:rsidR="007942F6" w:rsidRPr="00FE7688" w:rsidRDefault="007942F6" w:rsidP="007942F6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95" w:type="dxa"/>
          </w:tcPr>
          <w:p w14:paraId="578EDDE7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77" w:type="dxa"/>
          </w:tcPr>
          <w:p w14:paraId="1EE3C40E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11</w:t>
            </w:r>
            <w:r w:rsidR="008D62E8"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 </w:t>
            </w:r>
          </w:p>
        </w:tc>
      </w:tr>
      <w:tr w:rsidR="007942F6" w:rsidRPr="009B1FC4" w14:paraId="6F33607D" w14:textId="77777777" w:rsidTr="002D411F">
        <w:tc>
          <w:tcPr>
            <w:tcW w:w="1570" w:type="dxa"/>
            <w:vMerge/>
          </w:tcPr>
          <w:p w14:paraId="4ACE5262" w14:textId="77777777" w:rsidR="007942F6" w:rsidRPr="00FE7688" w:rsidRDefault="007942F6" w:rsidP="007942F6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95" w:type="dxa"/>
          </w:tcPr>
          <w:p w14:paraId="683B584F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77" w:type="dxa"/>
          </w:tcPr>
          <w:p w14:paraId="47B7BF51" w14:textId="77777777" w:rsidR="007942F6" w:rsidRPr="000771E4" w:rsidRDefault="007942F6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</w:t>
            </w:r>
            <w:r w:rsidR="00333E6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125 </w:t>
            </w: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см </w:t>
            </w:r>
          </w:p>
        </w:tc>
      </w:tr>
      <w:tr w:rsidR="00412BB5" w:rsidRPr="009B1FC4" w14:paraId="21AA3237" w14:textId="77777777" w:rsidTr="002D411F">
        <w:tc>
          <w:tcPr>
            <w:tcW w:w="1570" w:type="dxa"/>
            <w:vMerge w:val="restart"/>
          </w:tcPr>
          <w:p w14:paraId="2197A14B" w14:textId="6A375E49" w:rsidR="00412BB5" w:rsidRPr="00FE7688" w:rsidRDefault="00412BB5" w:rsidP="007942F6">
            <w:pPr>
              <w:contextualSpacing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</w:t>
            </w:r>
            <w:r w:rsidRPr="002D411F">
              <w:rPr>
                <w:sz w:val="28"/>
                <w:szCs w:val="28"/>
              </w:rPr>
              <w:t xml:space="preserve"> августа</w:t>
            </w:r>
          </w:p>
          <w:p w14:paraId="210981FD" w14:textId="2340A58E" w:rsidR="00412BB5" w:rsidRPr="00FE7688" w:rsidRDefault="00412BB5" w:rsidP="007942F6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95" w:type="dxa"/>
          </w:tcPr>
          <w:p w14:paraId="04CC9404" w14:textId="77777777" w:rsidR="00412BB5" w:rsidRPr="000771E4" w:rsidRDefault="00412BB5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5077" w:type="dxa"/>
          </w:tcPr>
          <w:p w14:paraId="37570D68" w14:textId="77777777" w:rsidR="00412BB5" w:rsidRPr="000771E4" w:rsidRDefault="00412BB5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Маршрут 110 см </w:t>
            </w:r>
          </w:p>
        </w:tc>
      </w:tr>
      <w:tr w:rsidR="00412BB5" w:rsidRPr="009B1FC4" w14:paraId="2E6320BD" w14:textId="77777777" w:rsidTr="002D411F">
        <w:tc>
          <w:tcPr>
            <w:tcW w:w="1570" w:type="dxa"/>
            <w:vMerge/>
          </w:tcPr>
          <w:p w14:paraId="19551CE2" w14:textId="5DEE7F54" w:rsidR="00412BB5" w:rsidRPr="00FE7688" w:rsidRDefault="00412BB5" w:rsidP="007942F6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95" w:type="dxa"/>
          </w:tcPr>
          <w:p w14:paraId="7141C6B7" w14:textId="77777777" w:rsidR="00412BB5" w:rsidRPr="000771E4" w:rsidRDefault="00412BB5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5077" w:type="dxa"/>
          </w:tcPr>
          <w:p w14:paraId="037158AA" w14:textId="77777777" w:rsidR="00412BB5" w:rsidRPr="000771E4" w:rsidRDefault="00412BB5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120 см</w:t>
            </w:r>
          </w:p>
        </w:tc>
      </w:tr>
      <w:tr w:rsidR="00412BB5" w:rsidRPr="009B1FC4" w14:paraId="3B0E5E8B" w14:textId="77777777" w:rsidTr="002D411F">
        <w:tc>
          <w:tcPr>
            <w:tcW w:w="1570" w:type="dxa"/>
            <w:vMerge/>
          </w:tcPr>
          <w:p w14:paraId="2BEBC83B" w14:textId="05052727" w:rsidR="00412BB5" w:rsidRPr="00FE7688" w:rsidRDefault="00412BB5" w:rsidP="007942F6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95" w:type="dxa"/>
          </w:tcPr>
          <w:p w14:paraId="0F6D438C" w14:textId="77777777" w:rsidR="00412BB5" w:rsidRPr="000771E4" w:rsidRDefault="00412BB5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5077" w:type="dxa"/>
          </w:tcPr>
          <w:p w14:paraId="6DC5099B" w14:textId="77777777" w:rsidR="00412BB5" w:rsidRPr="000771E4" w:rsidRDefault="00412BB5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Маршрут 130 см</w:t>
            </w:r>
          </w:p>
        </w:tc>
      </w:tr>
      <w:tr w:rsidR="00412BB5" w:rsidRPr="009B1FC4" w14:paraId="5129A1D5" w14:textId="77777777" w:rsidTr="002D411F">
        <w:tc>
          <w:tcPr>
            <w:tcW w:w="1570" w:type="dxa"/>
            <w:vMerge/>
          </w:tcPr>
          <w:p w14:paraId="314DCF3E" w14:textId="3256D40A" w:rsidR="00412BB5" w:rsidRPr="00FE7688" w:rsidRDefault="00412BB5" w:rsidP="007942F6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8172" w:type="dxa"/>
            <w:gridSpan w:val="2"/>
          </w:tcPr>
          <w:p w14:paraId="111441B6" w14:textId="77777777" w:rsidR="00412BB5" w:rsidRPr="000771E4" w:rsidRDefault="00412BB5" w:rsidP="007942F6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День отъезда</w:t>
            </w:r>
          </w:p>
        </w:tc>
      </w:tr>
    </w:tbl>
    <w:p w14:paraId="4532437E" w14:textId="77777777" w:rsidR="000771E4" w:rsidRDefault="000771E4" w:rsidP="00CF2E1F">
      <w:pPr>
        <w:ind w:firstLine="709"/>
        <w:jc w:val="both"/>
        <w:rPr>
          <w:sz w:val="28"/>
          <w:szCs w:val="28"/>
          <w:u w:val="single"/>
        </w:rPr>
      </w:pPr>
    </w:p>
    <w:p w14:paraId="34540DD1" w14:textId="77777777" w:rsidR="000807E7" w:rsidRPr="009B1FC4" w:rsidRDefault="000807E7" w:rsidP="00CF2E1F">
      <w:pPr>
        <w:ind w:firstLine="709"/>
        <w:jc w:val="both"/>
        <w:rPr>
          <w:sz w:val="28"/>
          <w:szCs w:val="28"/>
          <w:u w:val="single"/>
        </w:rPr>
      </w:pPr>
      <w:r w:rsidRPr="009B1FC4">
        <w:rPr>
          <w:sz w:val="28"/>
          <w:szCs w:val="28"/>
          <w:u w:val="single"/>
        </w:rPr>
        <w:t>Выездка</w:t>
      </w:r>
      <w:r w:rsidR="0013087A" w:rsidRPr="00ED2F48">
        <w:rPr>
          <w:sz w:val="28"/>
          <w:szCs w:val="28"/>
        </w:rPr>
        <w:t xml:space="preserve"> (</w:t>
      </w:r>
      <w:r w:rsidR="0013087A" w:rsidRPr="00EB3955">
        <w:rPr>
          <w:sz w:val="28"/>
          <w:szCs w:val="28"/>
        </w:rPr>
        <w:t>МКЦ «Ориент»</w:t>
      </w:r>
      <w:r w:rsidR="0013087A">
        <w:rPr>
          <w:sz w:val="28"/>
          <w:szCs w:val="28"/>
        </w:rPr>
        <w:t>)</w:t>
      </w:r>
      <w:r w:rsidRPr="009B1FC4">
        <w:rPr>
          <w:sz w:val="28"/>
          <w:szCs w:val="28"/>
          <w:u w:val="single"/>
        </w:rPr>
        <w:t>:</w:t>
      </w:r>
    </w:p>
    <w:p w14:paraId="17A2EAFD" w14:textId="77777777" w:rsidR="00736030" w:rsidRPr="00FE7688" w:rsidRDefault="00736030" w:rsidP="00736030">
      <w:pPr>
        <w:keepNext/>
        <w:ind w:firstLine="709"/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3095"/>
        <w:gridCol w:w="4981"/>
      </w:tblGrid>
      <w:tr w:rsidR="00736030" w:rsidRPr="00FE7688" w14:paraId="5E5ED442" w14:textId="77777777" w:rsidTr="002D411F">
        <w:tc>
          <w:tcPr>
            <w:tcW w:w="1671" w:type="dxa"/>
          </w:tcPr>
          <w:p w14:paraId="601D9A24" w14:textId="77777777" w:rsidR="00736030" w:rsidRPr="00FE7688" w:rsidRDefault="00736030" w:rsidP="004402B9">
            <w:pPr>
              <w:contextualSpacing/>
              <w:rPr>
                <w:sz w:val="28"/>
                <w:szCs w:val="28"/>
                <w:highlight w:val="yellow"/>
              </w:rPr>
            </w:pPr>
            <w:r w:rsidRPr="002D411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076" w:type="dxa"/>
            <w:gridSpan w:val="2"/>
          </w:tcPr>
          <w:p w14:paraId="6AAF33B0" w14:textId="77777777" w:rsidR="00736030" w:rsidRPr="00FE7688" w:rsidRDefault="00736030" w:rsidP="004402B9">
            <w:pPr>
              <w:contextualSpacing/>
              <w:rPr>
                <w:bCs/>
                <w:iCs/>
                <w:sz w:val="28"/>
                <w:szCs w:val="28"/>
                <w:highlight w:val="yellow"/>
              </w:rPr>
            </w:pPr>
          </w:p>
        </w:tc>
      </w:tr>
      <w:tr w:rsidR="002D411F" w:rsidRPr="00FE7688" w14:paraId="550AEECD" w14:textId="77777777" w:rsidTr="002D411F">
        <w:tc>
          <w:tcPr>
            <w:tcW w:w="1671" w:type="dxa"/>
            <w:vMerge w:val="restart"/>
          </w:tcPr>
          <w:p w14:paraId="7701C256" w14:textId="77777777" w:rsidR="002D411F" w:rsidRPr="000771E4" w:rsidRDefault="002D411F" w:rsidP="00736030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1</w:t>
            </w:r>
            <w:r w:rsidR="00ED2F48">
              <w:rPr>
                <w:sz w:val="28"/>
                <w:szCs w:val="28"/>
              </w:rPr>
              <w:t>1</w:t>
            </w:r>
            <w:r w:rsidRPr="000771E4">
              <w:rPr>
                <w:sz w:val="28"/>
                <w:szCs w:val="28"/>
              </w:rPr>
              <w:t xml:space="preserve"> июля</w:t>
            </w:r>
          </w:p>
          <w:p w14:paraId="19895FB2" w14:textId="77777777" w:rsidR="00CF2E1F" w:rsidRPr="000771E4" w:rsidRDefault="00CF2E1F" w:rsidP="00CF2E1F">
            <w:pPr>
              <w:rPr>
                <w:sz w:val="28"/>
                <w:szCs w:val="28"/>
              </w:rPr>
            </w:pPr>
          </w:p>
          <w:p w14:paraId="4628EC48" w14:textId="77777777" w:rsidR="00CF2E1F" w:rsidRPr="000771E4" w:rsidRDefault="00CF2E1F" w:rsidP="00CF2E1F">
            <w:pPr>
              <w:rPr>
                <w:sz w:val="28"/>
                <w:szCs w:val="28"/>
              </w:rPr>
            </w:pPr>
          </w:p>
        </w:tc>
        <w:tc>
          <w:tcPr>
            <w:tcW w:w="8076" w:type="dxa"/>
            <w:gridSpan w:val="2"/>
          </w:tcPr>
          <w:p w14:paraId="2AFD5DF9" w14:textId="77777777" w:rsidR="002D411F" w:rsidRPr="000771E4" w:rsidRDefault="002D411F" w:rsidP="00736030">
            <w:pPr>
              <w:contextualSpacing/>
              <w:rPr>
                <w:sz w:val="28"/>
                <w:szCs w:val="28"/>
              </w:rPr>
            </w:pPr>
            <w:r w:rsidRPr="000771E4">
              <w:rPr>
                <w:bCs/>
                <w:iCs/>
                <w:sz w:val="28"/>
                <w:szCs w:val="28"/>
              </w:rPr>
              <w:lastRenderedPageBreak/>
              <w:t>День заезда</w:t>
            </w:r>
          </w:p>
        </w:tc>
      </w:tr>
      <w:tr w:rsidR="002D411F" w:rsidRPr="00FE7688" w14:paraId="5F388FEB" w14:textId="77777777" w:rsidTr="002D411F">
        <w:tc>
          <w:tcPr>
            <w:tcW w:w="1671" w:type="dxa"/>
            <w:vMerge/>
          </w:tcPr>
          <w:p w14:paraId="1F78040B" w14:textId="77777777" w:rsidR="002D411F" w:rsidRPr="000771E4" w:rsidRDefault="002D411F" w:rsidP="007360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76" w:type="dxa"/>
            <w:gridSpan w:val="2"/>
          </w:tcPr>
          <w:p w14:paraId="5A3FDE1B" w14:textId="77777777" w:rsidR="002D411F" w:rsidRPr="000771E4" w:rsidRDefault="002D411F" w:rsidP="00736030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Комиссия по допуску</w:t>
            </w:r>
          </w:p>
        </w:tc>
      </w:tr>
      <w:tr w:rsidR="002D411F" w:rsidRPr="00FE7688" w14:paraId="7D318166" w14:textId="77777777" w:rsidTr="002D411F">
        <w:tc>
          <w:tcPr>
            <w:tcW w:w="1671" w:type="dxa"/>
            <w:vMerge/>
          </w:tcPr>
          <w:p w14:paraId="17F6099C" w14:textId="77777777" w:rsidR="002D411F" w:rsidRPr="000771E4" w:rsidRDefault="002D411F" w:rsidP="007360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76" w:type="dxa"/>
            <w:gridSpan w:val="2"/>
          </w:tcPr>
          <w:p w14:paraId="54DB53FA" w14:textId="77777777" w:rsidR="002D411F" w:rsidRPr="000771E4" w:rsidRDefault="002D411F" w:rsidP="00736030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Ветеринарная инспекция</w:t>
            </w:r>
          </w:p>
        </w:tc>
      </w:tr>
      <w:tr w:rsidR="00736030" w:rsidRPr="00FE7688" w14:paraId="3C2C3C83" w14:textId="77777777" w:rsidTr="002D411F">
        <w:tc>
          <w:tcPr>
            <w:tcW w:w="1671" w:type="dxa"/>
            <w:vMerge w:val="restart"/>
          </w:tcPr>
          <w:p w14:paraId="6F3E0F40" w14:textId="77777777" w:rsidR="00736030" w:rsidRPr="000771E4" w:rsidRDefault="00736030" w:rsidP="00736030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1</w:t>
            </w:r>
            <w:r w:rsidR="00ED2F48">
              <w:rPr>
                <w:sz w:val="28"/>
                <w:szCs w:val="28"/>
              </w:rPr>
              <w:t>2</w:t>
            </w:r>
            <w:r w:rsidRPr="000771E4">
              <w:rPr>
                <w:sz w:val="28"/>
                <w:szCs w:val="28"/>
              </w:rPr>
              <w:t xml:space="preserve"> </w:t>
            </w:r>
            <w:r w:rsidR="00D4415E" w:rsidRPr="000771E4">
              <w:rPr>
                <w:sz w:val="28"/>
                <w:szCs w:val="28"/>
              </w:rPr>
              <w:t>июля</w:t>
            </w:r>
          </w:p>
        </w:tc>
        <w:tc>
          <w:tcPr>
            <w:tcW w:w="3095" w:type="dxa"/>
          </w:tcPr>
          <w:p w14:paraId="3ADC0B5A" w14:textId="77777777" w:rsidR="00736030" w:rsidRPr="000771E4" w:rsidRDefault="00736030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4981" w:type="dxa"/>
          </w:tcPr>
          <w:p w14:paraId="26AC5456" w14:textId="77777777" w:rsidR="00736030" w:rsidRPr="000771E4" w:rsidRDefault="00736030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Предварительный Приз. Дети Тест В</w:t>
            </w:r>
          </w:p>
        </w:tc>
      </w:tr>
      <w:tr w:rsidR="00736030" w:rsidRPr="00FE7688" w14:paraId="1F719269" w14:textId="77777777" w:rsidTr="002D411F">
        <w:tc>
          <w:tcPr>
            <w:tcW w:w="1671" w:type="dxa"/>
            <w:vMerge/>
          </w:tcPr>
          <w:p w14:paraId="081A3C32" w14:textId="77777777" w:rsidR="00736030" w:rsidRPr="000771E4" w:rsidRDefault="00736030" w:rsidP="007360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14:paraId="7183EC07" w14:textId="77777777" w:rsidR="00736030" w:rsidRPr="000771E4" w:rsidRDefault="00736030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4981" w:type="dxa"/>
          </w:tcPr>
          <w:p w14:paraId="6D02CCA4" w14:textId="77777777" w:rsidR="00736030" w:rsidRPr="000771E4" w:rsidRDefault="00736030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Предварительный Приз Юноши</w:t>
            </w:r>
          </w:p>
        </w:tc>
      </w:tr>
      <w:tr w:rsidR="00736030" w:rsidRPr="00FE7688" w14:paraId="03E0D08A" w14:textId="77777777" w:rsidTr="002D411F">
        <w:tc>
          <w:tcPr>
            <w:tcW w:w="1671" w:type="dxa"/>
            <w:vMerge/>
          </w:tcPr>
          <w:p w14:paraId="630A9019" w14:textId="77777777" w:rsidR="00736030" w:rsidRPr="000771E4" w:rsidRDefault="00736030" w:rsidP="007360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14:paraId="2746F3A3" w14:textId="77777777" w:rsidR="00736030" w:rsidRPr="000771E4" w:rsidRDefault="00736030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4981" w:type="dxa"/>
          </w:tcPr>
          <w:p w14:paraId="67FD84E9" w14:textId="77777777" w:rsidR="00736030" w:rsidRPr="000771E4" w:rsidRDefault="00736030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Предварительный Приз. Юниоры</w:t>
            </w:r>
          </w:p>
        </w:tc>
      </w:tr>
      <w:tr w:rsidR="00ED2F48" w:rsidRPr="00FE7688" w14:paraId="7232DD61" w14:textId="77777777" w:rsidTr="002D411F">
        <w:tc>
          <w:tcPr>
            <w:tcW w:w="1671" w:type="dxa"/>
            <w:vMerge w:val="restart"/>
          </w:tcPr>
          <w:p w14:paraId="62ACF534" w14:textId="77777777" w:rsidR="00ED2F48" w:rsidRPr="000771E4" w:rsidRDefault="00ED2F48" w:rsidP="00736030">
            <w:pPr>
              <w:contextualSpacing/>
              <w:rPr>
                <w:sz w:val="28"/>
                <w:szCs w:val="28"/>
              </w:rPr>
            </w:pPr>
            <w:r w:rsidRPr="000771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771E4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3095" w:type="dxa"/>
          </w:tcPr>
          <w:p w14:paraId="2047B923" w14:textId="77777777" w:rsidR="00ED2F48" w:rsidRPr="000771E4" w:rsidRDefault="00ED2F48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Бронзовый тур </w:t>
            </w:r>
          </w:p>
        </w:tc>
        <w:tc>
          <w:tcPr>
            <w:tcW w:w="4981" w:type="dxa"/>
          </w:tcPr>
          <w:p w14:paraId="7A96471B" w14:textId="77777777" w:rsidR="00ED2F48" w:rsidRPr="000771E4" w:rsidRDefault="00ED2F48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Командный Приз. Дети</w:t>
            </w:r>
          </w:p>
        </w:tc>
      </w:tr>
      <w:tr w:rsidR="00ED2F48" w:rsidRPr="00FE7688" w14:paraId="1BE5F968" w14:textId="77777777" w:rsidTr="002D411F">
        <w:tc>
          <w:tcPr>
            <w:tcW w:w="1671" w:type="dxa"/>
            <w:vMerge/>
          </w:tcPr>
          <w:p w14:paraId="2463B4C5" w14:textId="77777777" w:rsidR="00ED2F48" w:rsidRPr="000771E4" w:rsidRDefault="00ED2F48" w:rsidP="007360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14:paraId="201ABE03" w14:textId="77777777" w:rsidR="00ED2F48" w:rsidRPr="000771E4" w:rsidRDefault="00ED2F48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4981" w:type="dxa"/>
          </w:tcPr>
          <w:p w14:paraId="3CF847C4" w14:textId="77777777" w:rsidR="00ED2F48" w:rsidRPr="000771E4" w:rsidRDefault="00ED2F48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Командный Приз. Юноши</w:t>
            </w:r>
          </w:p>
        </w:tc>
      </w:tr>
      <w:tr w:rsidR="00ED2F48" w:rsidRPr="00FE7688" w14:paraId="54669248" w14:textId="77777777" w:rsidTr="002D411F">
        <w:tc>
          <w:tcPr>
            <w:tcW w:w="1671" w:type="dxa"/>
            <w:vMerge/>
          </w:tcPr>
          <w:p w14:paraId="609DBE08" w14:textId="77777777" w:rsidR="00ED2F48" w:rsidRPr="000771E4" w:rsidRDefault="00ED2F48" w:rsidP="007360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14:paraId="1E901C0A" w14:textId="77777777" w:rsidR="00ED2F48" w:rsidRPr="000771E4" w:rsidRDefault="00ED2F48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4981" w:type="dxa"/>
          </w:tcPr>
          <w:p w14:paraId="19906B06" w14:textId="77777777" w:rsidR="00ED2F48" w:rsidRPr="000771E4" w:rsidRDefault="00ED2F48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Малый Приз</w:t>
            </w:r>
          </w:p>
        </w:tc>
      </w:tr>
      <w:tr w:rsidR="00ED2F48" w:rsidRPr="00FE7688" w14:paraId="44DBFC4D" w14:textId="77777777">
        <w:tc>
          <w:tcPr>
            <w:tcW w:w="1671" w:type="dxa"/>
            <w:vMerge/>
          </w:tcPr>
          <w:p w14:paraId="7E06AA78" w14:textId="77777777" w:rsidR="00ED2F48" w:rsidRPr="000771E4" w:rsidRDefault="00ED2F48" w:rsidP="0073603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076" w:type="dxa"/>
            <w:gridSpan w:val="2"/>
          </w:tcPr>
          <w:p w14:paraId="60C6C763" w14:textId="77777777" w:rsidR="00ED2F48" w:rsidRPr="000771E4" w:rsidRDefault="00ED2F48" w:rsidP="00736030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71E4">
              <w:rPr>
                <w:rFonts w:ascii="Times New Roman" w:hAnsi="Times New Roman"/>
                <w:bCs/>
                <w:iCs/>
                <w:sz w:val="28"/>
                <w:szCs w:val="28"/>
              </w:rPr>
              <w:t>День отъезда</w:t>
            </w:r>
          </w:p>
        </w:tc>
      </w:tr>
    </w:tbl>
    <w:p w14:paraId="466AFFEC" w14:textId="77777777" w:rsidR="00B95EE3" w:rsidRDefault="00B95EE3" w:rsidP="00736030">
      <w:pPr>
        <w:ind w:firstLine="709"/>
        <w:jc w:val="both"/>
        <w:rPr>
          <w:sz w:val="28"/>
          <w:szCs w:val="28"/>
          <w:u w:val="single"/>
        </w:rPr>
      </w:pPr>
    </w:p>
    <w:p w14:paraId="11E8D46F" w14:textId="77777777" w:rsidR="00B95EE3" w:rsidRPr="002D411F" w:rsidRDefault="00736030" w:rsidP="00B95EE3">
      <w:pPr>
        <w:ind w:firstLine="709"/>
        <w:jc w:val="both"/>
        <w:rPr>
          <w:sz w:val="28"/>
          <w:szCs w:val="28"/>
          <w:u w:val="single"/>
        </w:rPr>
      </w:pPr>
      <w:r w:rsidRPr="002D411F">
        <w:rPr>
          <w:sz w:val="28"/>
          <w:szCs w:val="28"/>
          <w:u w:val="single"/>
        </w:rPr>
        <w:t>Вольтижировка:</w:t>
      </w:r>
    </w:p>
    <w:p w14:paraId="2C2A55AE" w14:textId="77777777" w:rsidR="00736030" w:rsidRDefault="00B17FBF" w:rsidP="0073603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Весенний</w:t>
      </w:r>
      <w:r w:rsidR="008D62E8" w:rsidRPr="002D411F">
        <w:rPr>
          <w:sz w:val="28"/>
          <w:szCs w:val="28"/>
        </w:rPr>
        <w:t xml:space="preserve"> Кубок</w:t>
      </w:r>
      <w:r w:rsidR="0013087A">
        <w:rPr>
          <w:sz w:val="28"/>
          <w:szCs w:val="28"/>
        </w:rPr>
        <w:t xml:space="preserve"> (</w:t>
      </w:r>
      <w:r w:rsidR="0013087A" w:rsidRPr="00091E63">
        <w:rPr>
          <w:sz w:val="28"/>
          <w:szCs w:val="28"/>
        </w:rPr>
        <w:t>ГБУ «СШ «Битца» Москомспорта</w:t>
      </w:r>
      <w:r w:rsidR="0013087A">
        <w:rPr>
          <w:sz w:val="28"/>
          <w:szCs w:val="28"/>
        </w:rPr>
        <w:t>)</w:t>
      </w:r>
      <w:r w:rsidR="00736030" w:rsidRPr="002D411F">
        <w:rPr>
          <w:sz w:val="28"/>
          <w:szCs w:val="28"/>
        </w:rPr>
        <w:t>:</w:t>
      </w:r>
    </w:p>
    <w:p w14:paraId="6F25C641" w14:textId="77777777" w:rsidR="007D225F" w:rsidRDefault="007D225F" w:rsidP="007D225F">
      <w:pPr>
        <w:keepNext/>
        <w:jc w:val="both"/>
        <w:rPr>
          <w:sz w:val="28"/>
          <w:szCs w:val="28"/>
          <w:highlight w:val="yellow"/>
        </w:rPr>
      </w:pPr>
    </w:p>
    <w:tbl>
      <w:tblPr>
        <w:tblW w:w="10026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3600"/>
        <w:gridCol w:w="4601"/>
      </w:tblGrid>
      <w:tr w:rsidR="007D225F" w:rsidRPr="00FE7688" w14:paraId="24A09482" w14:textId="77777777">
        <w:trPr>
          <w:trHeight w:val="321"/>
        </w:trPr>
        <w:tc>
          <w:tcPr>
            <w:tcW w:w="18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3A7D9" w14:textId="77777777" w:rsidR="007D225F" w:rsidRPr="007D225F" w:rsidRDefault="007D225F">
            <w:pPr>
              <w:keepNext/>
              <w:contextualSpacing/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AE99A" w14:textId="77777777" w:rsidR="007D225F" w:rsidRPr="007D225F" w:rsidRDefault="007D225F">
            <w:pPr>
              <w:keepNext/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7D225F" w:rsidRPr="00FE7688" w14:paraId="33835631" w14:textId="77777777">
        <w:trPr>
          <w:trHeight w:val="321"/>
        </w:trPr>
        <w:tc>
          <w:tcPr>
            <w:tcW w:w="1825" w:type="dxa"/>
            <w:vMerge w:val="restart"/>
          </w:tcPr>
          <w:p w14:paraId="3F6E17B8" w14:textId="77777777" w:rsidR="007D225F" w:rsidRPr="00B95EE3" w:rsidRDefault="007D225F">
            <w:pPr>
              <w:keepNext/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95EE3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8201" w:type="dxa"/>
            <w:gridSpan w:val="2"/>
          </w:tcPr>
          <w:p w14:paraId="7D90B52C" w14:textId="77777777" w:rsidR="007D225F" w:rsidRPr="00B95EE3" w:rsidRDefault="007D225F">
            <w:pPr>
              <w:keepNext/>
              <w:contextualSpacing/>
              <w:rPr>
                <w:bCs/>
                <w:iCs/>
                <w:sz w:val="28"/>
                <w:szCs w:val="28"/>
              </w:rPr>
            </w:pPr>
            <w:r w:rsidRPr="00B95EE3">
              <w:rPr>
                <w:bCs/>
                <w:iCs/>
                <w:sz w:val="28"/>
                <w:szCs w:val="28"/>
              </w:rPr>
              <w:t>День заезда</w:t>
            </w:r>
          </w:p>
        </w:tc>
      </w:tr>
      <w:tr w:rsidR="007D225F" w:rsidRPr="00FE7688" w14:paraId="22555B52" w14:textId="77777777">
        <w:trPr>
          <w:trHeight w:val="336"/>
        </w:trPr>
        <w:tc>
          <w:tcPr>
            <w:tcW w:w="1825" w:type="dxa"/>
            <w:vMerge/>
          </w:tcPr>
          <w:p w14:paraId="508E5D5B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201" w:type="dxa"/>
            <w:gridSpan w:val="2"/>
          </w:tcPr>
          <w:p w14:paraId="00A057CF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Комиссия по допуску</w:t>
            </w:r>
          </w:p>
        </w:tc>
      </w:tr>
      <w:tr w:rsidR="007D225F" w:rsidRPr="00FE7688" w14:paraId="10EF36DA" w14:textId="77777777">
        <w:trPr>
          <w:trHeight w:val="336"/>
        </w:trPr>
        <w:tc>
          <w:tcPr>
            <w:tcW w:w="1825" w:type="dxa"/>
            <w:vMerge/>
          </w:tcPr>
          <w:p w14:paraId="3F9D1854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201" w:type="dxa"/>
            <w:gridSpan w:val="2"/>
          </w:tcPr>
          <w:p w14:paraId="08BB350F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Техническое совещание</w:t>
            </w:r>
          </w:p>
        </w:tc>
      </w:tr>
      <w:tr w:rsidR="007D225F" w:rsidRPr="00FE7688" w14:paraId="6022DD93" w14:textId="77777777">
        <w:trPr>
          <w:trHeight w:val="336"/>
        </w:trPr>
        <w:tc>
          <w:tcPr>
            <w:tcW w:w="1825" w:type="dxa"/>
            <w:vMerge w:val="restart"/>
          </w:tcPr>
          <w:p w14:paraId="4417F7BA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95EE3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600" w:type="dxa"/>
          </w:tcPr>
          <w:p w14:paraId="66876CB1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4601" w:type="dxa"/>
          </w:tcPr>
          <w:p w14:paraId="74619F22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Обязательная программа - Тест 5</w:t>
            </w:r>
          </w:p>
        </w:tc>
      </w:tr>
      <w:tr w:rsidR="007D225F" w:rsidRPr="00FE7688" w14:paraId="656F06FE" w14:textId="77777777">
        <w:trPr>
          <w:trHeight w:val="336"/>
        </w:trPr>
        <w:tc>
          <w:tcPr>
            <w:tcW w:w="1825" w:type="dxa"/>
            <w:vMerge/>
          </w:tcPr>
          <w:p w14:paraId="349B44EB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43AFB028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4601" w:type="dxa"/>
          </w:tcPr>
          <w:p w14:paraId="4605BEA1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Обязательная программа - Тест 2</w:t>
            </w:r>
          </w:p>
        </w:tc>
      </w:tr>
      <w:tr w:rsidR="007D225F" w:rsidRPr="00FE7688" w14:paraId="7B85FEDB" w14:textId="77777777">
        <w:trPr>
          <w:trHeight w:val="336"/>
        </w:trPr>
        <w:tc>
          <w:tcPr>
            <w:tcW w:w="1825" w:type="dxa"/>
            <w:vMerge w:val="restart"/>
          </w:tcPr>
          <w:p w14:paraId="6F6C3CAD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95EE3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600" w:type="dxa"/>
          </w:tcPr>
          <w:p w14:paraId="2660A319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4601" w:type="dxa"/>
          </w:tcPr>
          <w:p w14:paraId="645DBF6F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Произвольная программа - Тест 8</w:t>
            </w:r>
          </w:p>
        </w:tc>
      </w:tr>
      <w:tr w:rsidR="007D225F" w:rsidRPr="00FE7688" w14:paraId="21B3ACF7" w14:textId="77777777">
        <w:trPr>
          <w:trHeight w:val="336"/>
        </w:trPr>
        <w:tc>
          <w:tcPr>
            <w:tcW w:w="1825" w:type="dxa"/>
            <w:vMerge/>
          </w:tcPr>
          <w:p w14:paraId="5E8F0939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3061BEAD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4601" w:type="dxa"/>
          </w:tcPr>
          <w:p w14:paraId="30DCCD10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Произвольная программа - Тест 9</w:t>
            </w:r>
          </w:p>
        </w:tc>
      </w:tr>
      <w:tr w:rsidR="007D225F" w:rsidRPr="00FE7688" w14:paraId="6A166F3A" w14:textId="77777777">
        <w:trPr>
          <w:trHeight w:val="336"/>
        </w:trPr>
        <w:tc>
          <w:tcPr>
            <w:tcW w:w="1825" w:type="dxa"/>
            <w:vMerge/>
          </w:tcPr>
          <w:p w14:paraId="04FF4485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201" w:type="dxa"/>
            <w:gridSpan w:val="2"/>
          </w:tcPr>
          <w:p w14:paraId="4FF44C0D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День отъезда</w:t>
            </w:r>
          </w:p>
        </w:tc>
      </w:tr>
    </w:tbl>
    <w:p w14:paraId="79B60279" w14:textId="77777777" w:rsidR="007D225F" w:rsidRDefault="007D225F" w:rsidP="007D225F">
      <w:pPr>
        <w:keepNext/>
        <w:jc w:val="both"/>
        <w:rPr>
          <w:sz w:val="28"/>
          <w:szCs w:val="28"/>
        </w:rPr>
      </w:pPr>
    </w:p>
    <w:p w14:paraId="5689C634" w14:textId="77777777" w:rsidR="00CF2E1F" w:rsidRPr="00C46F8E" w:rsidRDefault="00B17FBF" w:rsidP="00CF2E1F">
      <w:pPr>
        <w:keepNext/>
        <w:ind w:firstLine="709"/>
        <w:jc w:val="both"/>
        <w:rPr>
          <w:sz w:val="28"/>
          <w:szCs w:val="28"/>
        </w:rPr>
      </w:pPr>
      <w:r w:rsidRPr="00C46F8E">
        <w:rPr>
          <w:sz w:val="28"/>
          <w:szCs w:val="28"/>
        </w:rPr>
        <w:t>Осенний</w:t>
      </w:r>
      <w:r w:rsidR="008D62E8" w:rsidRPr="00C46F8E">
        <w:rPr>
          <w:sz w:val="28"/>
          <w:szCs w:val="28"/>
        </w:rPr>
        <w:t xml:space="preserve"> Кубок</w:t>
      </w:r>
      <w:r w:rsidR="0013087A">
        <w:rPr>
          <w:sz w:val="28"/>
          <w:szCs w:val="28"/>
        </w:rPr>
        <w:t xml:space="preserve"> (</w:t>
      </w:r>
      <w:r w:rsidR="0013087A" w:rsidRPr="00091E63">
        <w:rPr>
          <w:sz w:val="28"/>
          <w:szCs w:val="28"/>
        </w:rPr>
        <w:t>КСК «Конаковские конюшни»</w:t>
      </w:r>
      <w:r w:rsidR="0013087A">
        <w:rPr>
          <w:sz w:val="28"/>
          <w:szCs w:val="28"/>
        </w:rPr>
        <w:t>):</w:t>
      </w:r>
    </w:p>
    <w:p w14:paraId="7E85A89B" w14:textId="77777777" w:rsidR="00CF2E1F" w:rsidRDefault="00CF2E1F" w:rsidP="00CF2E1F">
      <w:pPr>
        <w:keepNext/>
        <w:ind w:firstLine="709"/>
        <w:jc w:val="both"/>
        <w:rPr>
          <w:sz w:val="28"/>
          <w:szCs w:val="28"/>
          <w:highlight w:val="yellow"/>
        </w:rPr>
      </w:pPr>
    </w:p>
    <w:tbl>
      <w:tblPr>
        <w:tblW w:w="10026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3600"/>
        <w:gridCol w:w="4601"/>
      </w:tblGrid>
      <w:tr w:rsidR="007D225F" w:rsidRPr="00FE7688" w14:paraId="209D6C34" w14:textId="77777777" w:rsidTr="007D225F">
        <w:trPr>
          <w:trHeight w:val="321"/>
        </w:trPr>
        <w:tc>
          <w:tcPr>
            <w:tcW w:w="18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23BD7" w14:textId="77777777" w:rsidR="007D225F" w:rsidRPr="007D225F" w:rsidRDefault="007D225F">
            <w:pPr>
              <w:keepNext/>
              <w:contextualSpacing/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2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E98EC" w14:textId="77777777" w:rsidR="007D225F" w:rsidRPr="007D225F" w:rsidRDefault="007D225F">
            <w:pPr>
              <w:keepNext/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7D225F" w:rsidRPr="00FE7688" w14:paraId="3E2A2859" w14:textId="77777777" w:rsidTr="007D225F">
        <w:trPr>
          <w:trHeight w:val="321"/>
        </w:trPr>
        <w:tc>
          <w:tcPr>
            <w:tcW w:w="1825" w:type="dxa"/>
            <w:vMerge w:val="restart"/>
          </w:tcPr>
          <w:p w14:paraId="524CD1E5" w14:textId="77777777" w:rsidR="007D225F" w:rsidRPr="00B95EE3" w:rsidRDefault="007D225F">
            <w:pPr>
              <w:keepNext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95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8201" w:type="dxa"/>
            <w:gridSpan w:val="2"/>
          </w:tcPr>
          <w:p w14:paraId="681D1136" w14:textId="77777777" w:rsidR="007D225F" w:rsidRPr="00B95EE3" w:rsidRDefault="007D225F">
            <w:pPr>
              <w:keepNext/>
              <w:contextualSpacing/>
              <w:rPr>
                <w:bCs/>
                <w:iCs/>
                <w:sz w:val="28"/>
                <w:szCs w:val="28"/>
              </w:rPr>
            </w:pPr>
            <w:r w:rsidRPr="00B95EE3">
              <w:rPr>
                <w:bCs/>
                <w:iCs/>
                <w:sz w:val="28"/>
                <w:szCs w:val="28"/>
              </w:rPr>
              <w:t>День заезда</w:t>
            </w:r>
          </w:p>
        </w:tc>
      </w:tr>
      <w:tr w:rsidR="007D225F" w:rsidRPr="00FE7688" w14:paraId="3E9396BA" w14:textId="77777777" w:rsidTr="007D225F">
        <w:trPr>
          <w:trHeight w:val="336"/>
        </w:trPr>
        <w:tc>
          <w:tcPr>
            <w:tcW w:w="1825" w:type="dxa"/>
            <w:vMerge/>
          </w:tcPr>
          <w:p w14:paraId="725AAF1A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201" w:type="dxa"/>
            <w:gridSpan w:val="2"/>
          </w:tcPr>
          <w:p w14:paraId="1BFC714F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Комиссия по допуску</w:t>
            </w:r>
          </w:p>
        </w:tc>
      </w:tr>
      <w:tr w:rsidR="007D225F" w:rsidRPr="00FE7688" w14:paraId="7F777642" w14:textId="77777777" w:rsidTr="007D225F">
        <w:trPr>
          <w:trHeight w:val="336"/>
        </w:trPr>
        <w:tc>
          <w:tcPr>
            <w:tcW w:w="1825" w:type="dxa"/>
            <w:vMerge/>
          </w:tcPr>
          <w:p w14:paraId="3F0A2BCC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201" w:type="dxa"/>
            <w:gridSpan w:val="2"/>
          </w:tcPr>
          <w:p w14:paraId="043EFCDE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Техническое совещание</w:t>
            </w:r>
          </w:p>
        </w:tc>
      </w:tr>
      <w:tr w:rsidR="007D225F" w:rsidRPr="00FE7688" w14:paraId="7F1AD372" w14:textId="77777777" w:rsidTr="007D225F">
        <w:trPr>
          <w:trHeight w:val="336"/>
        </w:trPr>
        <w:tc>
          <w:tcPr>
            <w:tcW w:w="1825" w:type="dxa"/>
            <w:vMerge w:val="restart"/>
          </w:tcPr>
          <w:p w14:paraId="2500C939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95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600" w:type="dxa"/>
          </w:tcPr>
          <w:p w14:paraId="2A34644D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4601" w:type="dxa"/>
          </w:tcPr>
          <w:p w14:paraId="36F8BA96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Обязательная программа - Тест 5</w:t>
            </w:r>
          </w:p>
        </w:tc>
      </w:tr>
      <w:tr w:rsidR="007D225F" w:rsidRPr="00FE7688" w14:paraId="7B4F6009" w14:textId="77777777" w:rsidTr="007D225F">
        <w:trPr>
          <w:trHeight w:val="336"/>
        </w:trPr>
        <w:tc>
          <w:tcPr>
            <w:tcW w:w="1825" w:type="dxa"/>
            <w:vMerge/>
          </w:tcPr>
          <w:p w14:paraId="432EBD24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731AEA50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4601" w:type="dxa"/>
          </w:tcPr>
          <w:p w14:paraId="6A9BEFE7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Обязательная программа - Тест 2</w:t>
            </w:r>
          </w:p>
        </w:tc>
      </w:tr>
      <w:tr w:rsidR="007D225F" w:rsidRPr="00FE7688" w14:paraId="536025A8" w14:textId="77777777" w:rsidTr="007D225F">
        <w:trPr>
          <w:trHeight w:val="336"/>
        </w:trPr>
        <w:tc>
          <w:tcPr>
            <w:tcW w:w="1825" w:type="dxa"/>
            <w:vMerge w:val="restart"/>
          </w:tcPr>
          <w:p w14:paraId="2F24216C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  <w:r w:rsidRPr="00B95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95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3600" w:type="dxa"/>
          </w:tcPr>
          <w:p w14:paraId="1822F24C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Золотой тур</w:t>
            </w:r>
          </w:p>
        </w:tc>
        <w:tc>
          <w:tcPr>
            <w:tcW w:w="4601" w:type="dxa"/>
          </w:tcPr>
          <w:p w14:paraId="0FB5FAB8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Произвольная программа - Тест 8</w:t>
            </w:r>
          </w:p>
        </w:tc>
      </w:tr>
      <w:tr w:rsidR="007D225F" w:rsidRPr="00FE7688" w14:paraId="5AA6E753" w14:textId="77777777" w:rsidTr="007D225F">
        <w:trPr>
          <w:trHeight w:val="336"/>
        </w:trPr>
        <w:tc>
          <w:tcPr>
            <w:tcW w:w="1825" w:type="dxa"/>
            <w:vMerge/>
          </w:tcPr>
          <w:p w14:paraId="2A917C71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14:paraId="2A5FCFCC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Серебряный тур</w:t>
            </w:r>
          </w:p>
        </w:tc>
        <w:tc>
          <w:tcPr>
            <w:tcW w:w="4601" w:type="dxa"/>
          </w:tcPr>
          <w:p w14:paraId="38B3894B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Произвольная программа - Тест 9</w:t>
            </w:r>
          </w:p>
        </w:tc>
      </w:tr>
      <w:tr w:rsidR="007D225F" w:rsidRPr="00FE7688" w14:paraId="5439B672" w14:textId="77777777" w:rsidTr="007D225F">
        <w:trPr>
          <w:trHeight w:val="336"/>
        </w:trPr>
        <w:tc>
          <w:tcPr>
            <w:tcW w:w="1825" w:type="dxa"/>
            <w:vMerge/>
          </w:tcPr>
          <w:p w14:paraId="50053644" w14:textId="77777777" w:rsidR="007D225F" w:rsidRPr="00B95EE3" w:rsidRDefault="007D225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201" w:type="dxa"/>
            <w:gridSpan w:val="2"/>
          </w:tcPr>
          <w:p w14:paraId="72FFA3BE" w14:textId="77777777" w:rsidR="007D225F" w:rsidRPr="00B95EE3" w:rsidRDefault="007D225F">
            <w:pPr>
              <w:pStyle w:val="210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95EE3">
              <w:rPr>
                <w:rFonts w:ascii="Times New Roman" w:hAnsi="Times New Roman"/>
                <w:bCs/>
                <w:iCs/>
                <w:sz w:val="28"/>
                <w:szCs w:val="28"/>
              </w:rPr>
              <w:t>День отъезда</w:t>
            </w:r>
          </w:p>
        </w:tc>
      </w:tr>
    </w:tbl>
    <w:p w14:paraId="45190828" w14:textId="77777777" w:rsidR="007D225F" w:rsidRDefault="007D225F" w:rsidP="00CF2E1F">
      <w:pPr>
        <w:keepNext/>
        <w:ind w:firstLine="709"/>
        <w:jc w:val="both"/>
        <w:rPr>
          <w:sz w:val="28"/>
          <w:szCs w:val="28"/>
          <w:highlight w:val="yellow"/>
        </w:rPr>
      </w:pPr>
    </w:p>
    <w:p w14:paraId="6C5AD114" w14:textId="77777777" w:rsidR="007942F6" w:rsidRPr="009B1FC4" w:rsidRDefault="007942F6" w:rsidP="007942F6">
      <w:pPr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Проводящая организация и ГСК оставляют за собой право вносить изменения в программу соревнований в случае непредвиденных обстоятельств.</w:t>
      </w:r>
    </w:p>
    <w:p w14:paraId="7313D157" w14:textId="77777777" w:rsidR="005956E2" w:rsidRPr="009B1FC4" w:rsidRDefault="005956E2" w:rsidP="005956E2">
      <w:pPr>
        <w:pStyle w:val="3"/>
        <w:numPr>
          <w:ilvl w:val="0"/>
          <w:numId w:val="5"/>
        </w:numPr>
        <w:tabs>
          <w:tab w:val="clear" w:pos="567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>УСЛОВИЯ ПОДВЕДЕНИЯ ИТОГОВ</w:t>
      </w:r>
    </w:p>
    <w:p w14:paraId="5A52F828" w14:textId="77777777" w:rsidR="004D54CB" w:rsidRPr="009B1FC4" w:rsidRDefault="005956E2" w:rsidP="004D54CB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Соревнования</w:t>
      </w:r>
      <w:r w:rsidR="00B34CF2" w:rsidRPr="009B1FC4">
        <w:rPr>
          <w:sz w:val="28"/>
          <w:szCs w:val="28"/>
        </w:rPr>
        <w:t xml:space="preserve"> личные, </w:t>
      </w:r>
      <w:r w:rsidRPr="009B1FC4">
        <w:rPr>
          <w:sz w:val="28"/>
          <w:szCs w:val="28"/>
        </w:rPr>
        <w:t xml:space="preserve">проводятся в соответствии с правилами вида спорта «конный спорт», утвержденными </w:t>
      </w:r>
      <w:r w:rsidR="004D54CB" w:rsidRPr="009B1FC4">
        <w:rPr>
          <w:sz w:val="28"/>
          <w:szCs w:val="28"/>
        </w:rPr>
        <w:t>Министерств</w:t>
      </w:r>
      <w:r w:rsidR="00D4415E">
        <w:rPr>
          <w:sz w:val="28"/>
          <w:szCs w:val="28"/>
        </w:rPr>
        <w:t>ом</w:t>
      </w:r>
      <w:r w:rsidR="004D54CB" w:rsidRPr="009B1FC4">
        <w:rPr>
          <w:sz w:val="28"/>
          <w:szCs w:val="28"/>
        </w:rPr>
        <w:t xml:space="preserve"> спорта Российской Федерации.</w:t>
      </w:r>
    </w:p>
    <w:p w14:paraId="3C06F29E" w14:textId="77777777" w:rsidR="00736030" w:rsidRPr="00C46F8E" w:rsidRDefault="004D54CB" w:rsidP="004D54CB">
      <w:pPr>
        <w:shd w:val="clear" w:color="auto" w:fill="FFFFFF"/>
        <w:ind w:firstLine="709"/>
        <w:jc w:val="both"/>
        <w:rPr>
          <w:sz w:val="28"/>
          <w:szCs w:val="28"/>
        </w:rPr>
      </w:pPr>
      <w:r w:rsidRPr="00C46F8E">
        <w:rPr>
          <w:sz w:val="28"/>
          <w:szCs w:val="28"/>
        </w:rPr>
        <w:lastRenderedPageBreak/>
        <w:t xml:space="preserve">Победитель и призеры </w:t>
      </w:r>
      <w:r w:rsidR="0058341D" w:rsidRPr="00C46F8E">
        <w:rPr>
          <w:sz w:val="28"/>
          <w:szCs w:val="28"/>
        </w:rPr>
        <w:t xml:space="preserve">соревнований </w:t>
      </w:r>
      <w:r w:rsidR="0058341D" w:rsidRPr="00442242">
        <w:rPr>
          <w:sz w:val="28"/>
          <w:szCs w:val="28"/>
          <w:u w:val="single"/>
        </w:rPr>
        <w:t>по выездке и вольтижировке</w:t>
      </w:r>
      <w:r w:rsidR="0058341D" w:rsidRPr="00C46F8E">
        <w:rPr>
          <w:sz w:val="28"/>
          <w:szCs w:val="28"/>
        </w:rPr>
        <w:t xml:space="preserve"> </w:t>
      </w:r>
      <w:r w:rsidRPr="00C46F8E">
        <w:rPr>
          <w:sz w:val="28"/>
          <w:szCs w:val="28"/>
        </w:rPr>
        <w:t>определяются в каждом из этапов Соревнования</w:t>
      </w:r>
      <w:r w:rsidR="001003EB" w:rsidRPr="00C46F8E">
        <w:rPr>
          <w:sz w:val="28"/>
          <w:szCs w:val="28"/>
        </w:rPr>
        <w:t xml:space="preserve"> </w:t>
      </w:r>
      <w:r w:rsidRPr="00C46F8E">
        <w:rPr>
          <w:sz w:val="28"/>
          <w:szCs w:val="28"/>
        </w:rPr>
        <w:t>отдельно в каждом туре</w:t>
      </w:r>
      <w:r w:rsidR="00D50C18">
        <w:rPr>
          <w:sz w:val="28"/>
          <w:szCs w:val="28"/>
        </w:rPr>
        <w:t>:</w:t>
      </w:r>
    </w:p>
    <w:p w14:paraId="71967A4D" w14:textId="77777777" w:rsidR="00736030" w:rsidRPr="00C46F8E" w:rsidRDefault="00736030" w:rsidP="004D54CB">
      <w:pPr>
        <w:shd w:val="clear" w:color="auto" w:fill="FFFFFF"/>
        <w:ind w:firstLine="709"/>
        <w:jc w:val="both"/>
        <w:rPr>
          <w:sz w:val="28"/>
          <w:szCs w:val="28"/>
        </w:rPr>
      </w:pPr>
      <w:r w:rsidRPr="00C46F8E">
        <w:rPr>
          <w:sz w:val="28"/>
          <w:szCs w:val="28"/>
        </w:rPr>
        <w:t>в дисциплине выездка</w:t>
      </w:r>
      <w:r w:rsidR="00442242">
        <w:rPr>
          <w:sz w:val="28"/>
          <w:szCs w:val="28"/>
        </w:rPr>
        <w:t xml:space="preserve"> - </w:t>
      </w:r>
      <w:r w:rsidRPr="00C46F8E">
        <w:rPr>
          <w:sz w:val="28"/>
          <w:szCs w:val="28"/>
        </w:rPr>
        <w:t xml:space="preserve">по наибольшей сумме процентов во всех </w:t>
      </w:r>
      <w:proofErr w:type="spellStart"/>
      <w:r w:rsidRPr="00C46F8E">
        <w:rPr>
          <w:sz w:val="28"/>
          <w:szCs w:val="28"/>
        </w:rPr>
        <w:t>ездах</w:t>
      </w:r>
      <w:proofErr w:type="spellEnd"/>
      <w:r w:rsidRPr="00C46F8E">
        <w:rPr>
          <w:sz w:val="28"/>
          <w:szCs w:val="28"/>
        </w:rPr>
        <w:t xml:space="preserve"> соответствующего тура;</w:t>
      </w:r>
    </w:p>
    <w:p w14:paraId="34DED32F" w14:textId="77777777" w:rsidR="00736030" w:rsidRDefault="00736030" w:rsidP="00736030">
      <w:pPr>
        <w:shd w:val="clear" w:color="auto" w:fill="FFFFFF"/>
        <w:ind w:firstLine="709"/>
        <w:jc w:val="both"/>
        <w:rPr>
          <w:sz w:val="28"/>
          <w:szCs w:val="28"/>
        </w:rPr>
      </w:pPr>
      <w:r w:rsidRPr="00C46F8E">
        <w:rPr>
          <w:sz w:val="28"/>
          <w:szCs w:val="28"/>
        </w:rPr>
        <w:t>в дисциплине вольтижировка</w:t>
      </w:r>
      <w:r w:rsidR="00442242">
        <w:rPr>
          <w:sz w:val="28"/>
          <w:szCs w:val="28"/>
        </w:rPr>
        <w:t xml:space="preserve"> -</w:t>
      </w:r>
      <w:r w:rsidRPr="00C46F8E">
        <w:rPr>
          <w:sz w:val="28"/>
          <w:szCs w:val="28"/>
        </w:rPr>
        <w:t xml:space="preserve"> по наибольшему баллу, вычисленному как среднее арифметическое баллов</w:t>
      </w:r>
      <w:r w:rsidR="008B4F58">
        <w:rPr>
          <w:sz w:val="28"/>
          <w:szCs w:val="28"/>
        </w:rPr>
        <w:t>,</w:t>
      </w:r>
      <w:r w:rsidRPr="00C46F8E">
        <w:rPr>
          <w:sz w:val="28"/>
          <w:szCs w:val="28"/>
        </w:rPr>
        <w:t xml:space="preserve"> полученных за обязательную и произвольную программы.</w:t>
      </w:r>
    </w:p>
    <w:p w14:paraId="63588B9D" w14:textId="77777777" w:rsidR="00442242" w:rsidRPr="00C46F8E" w:rsidRDefault="00442242" w:rsidP="0073603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6F0E232" w14:textId="77777777" w:rsidR="006153FF" w:rsidRPr="00442242" w:rsidRDefault="006153FF" w:rsidP="006153FF">
      <w:pPr>
        <w:pStyle w:val="a5"/>
        <w:ind w:right="261" w:firstLine="709"/>
        <w:jc w:val="both"/>
        <w:rPr>
          <w:sz w:val="28"/>
          <w:szCs w:val="28"/>
          <w:u w:val="single"/>
        </w:rPr>
      </w:pPr>
      <w:r w:rsidRPr="00442242">
        <w:rPr>
          <w:sz w:val="28"/>
          <w:szCs w:val="28"/>
          <w:u w:val="single"/>
        </w:rPr>
        <w:t>Дисциплина конкур.</w:t>
      </w:r>
    </w:p>
    <w:p w14:paraId="72228209" w14:textId="77777777" w:rsidR="006153FF" w:rsidRPr="00646672" w:rsidRDefault="006153FF" w:rsidP="00646672">
      <w:pPr>
        <w:pStyle w:val="a5"/>
        <w:ind w:right="261" w:firstLine="709"/>
        <w:jc w:val="both"/>
        <w:rPr>
          <w:b/>
          <w:sz w:val="28"/>
          <w:szCs w:val="28"/>
        </w:rPr>
      </w:pPr>
      <w:r w:rsidRPr="00646672">
        <w:rPr>
          <w:sz w:val="28"/>
          <w:szCs w:val="28"/>
        </w:rPr>
        <w:t>Победители и призеры маршрутов определяются в каждом маршруте в соответствии с Правилами.</w:t>
      </w:r>
    </w:p>
    <w:p w14:paraId="30E3865C" w14:textId="13608D0D" w:rsidR="0058341D" w:rsidRPr="009B1FC4" w:rsidRDefault="00AD6B2C" w:rsidP="005834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Этапах соревнований по конкуру </w:t>
      </w:r>
      <w:r w:rsidR="0058341D" w:rsidRPr="00C46F8E">
        <w:rPr>
          <w:sz w:val="28"/>
          <w:szCs w:val="28"/>
        </w:rPr>
        <w:t xml:space="preserve">Победитель и призеры </w:t>
      </w:r>
      <w:r w:rsidR="00CC4D94">
        <w:rPr>
          <w:sz w:val="28"/>
          <w:szCs w:val="28"/>
        </w:rPr>
        <w:t>(2-</w:t>
      </w:r>
      <w:r w:rsidR="007026E2">
        <w:rPr>
          <w:sz w:val="28"/>
          <w:szCs w:val="28"/>
        </w:rPr>
        <w:t>6</w:t>
      </w:r>
      <w:r w:rsidR="00CC4D94">
        <w:rPr>
          <w:sz w:val="28"/>
          <w:szCs w:val="28"/>
        </w:rPr>
        <w:t xml:space="preserve"> места)</w:t>
      </w:r>
      <w:r>
        <w:rPr>
          <w:sz w:val="28"/>
          <w:szCs w:val="28"/>
        </w:rPr>
        <w:t xml:space="preserve"> </w:t>
      </w:r>
      <w:r w:rsidR="0058341D" w:rsidRPr="00C46F8E">
        <w:rPr>
          <w:sz w:val="28"/>
          <w:szCs w:val="28"/>
        </w:rPr>
        <w:t>определяются отдельно в каждом туре по результатам финального маршрута соответствующего тура.</w:t>
      </w:r>
    </w:p>
    <w:p w14:paraId="23A65143" w14:textId="77777777" w:rsidR="0058341D" w:rsidRPr="009B1FC4" w:rsidRDefault="009623A2" w:rsidP="0058341D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Абсолютный </w:t>
      </w:r>
      <w:r w:rsidR="0058341D" w:rsidRPr="00C3113A">
        <w:rPr>
          <w:sz w:val="28"/>
          <w:szCs w:val="28"/>
        </w:rPr>
        <w:t xml:space="preserve">Победитель Финала Соревнований по конкуру </w:t>
      </w:r>
      <w:r w:rsidR="006153FF" w:rsidRPr="00C3113A">
        <w:rPr>
          <w:sz w:val="28"/>
          <w:szCs w:val="28"/>
        </w:rPr>
        <w:t xml:space="preserve">определяется </w:t>
      </w:r>
      <w:r w:rsidR="0058341D" w:rsidRPr="00C3113A">
        <w:rPr>
          <w:sz w:val="28"/>
          <w:szCs w:val="28"/>
        </w:rPr>
        <w:t>по наименьшей сумме штрафных очков</w:t>
      </w:r>
      <w:r w:rsidR="0058341D" w:rsidRPr="009B1FC4">
        <w:rPr>
          <w:sz w:val="28"/>
          <w:szCs w:val="28"/>
        </w:rPr>
        <w:t>, полученных участниками (спортивными парами) в маршрутах, включенных в программу соответствующего тура</w:t>
      </w:r>
      <w:r w:rsidR="00706AF9" w:rsidRPr="009B1FC4">
        <w:rPr>
          <w:sz w:val="28"/>
          <w:szCs w:val="28"/>
        </w:rPr>
        <w:t>. П</w:t>
      </w:r>
      <w:r w:rsidR="0058341D" w:rsidRPr="009B1FC4">
        <w:rPr>
          <w:sz w:val="28"/>
          <w:szCs w:val="28"/>
        </w:rPr>
        <w:t>ри этом результат участников, не закончивши</w:t>
      </w:r>
      <w:r w:rsidR="00D4415E">
        <w:rPr>
          <w:sz w:val="28"/>
          <w:szCs w:val="28"/>
        </w:rPr>
        <w:t>х</w:t>
      </w:r>
      <w:r w:rsidR="0058341D" w:rsidRPr="009B1FC4">
        <w:rPr>
          <w:sz w:val="28"/>
          <w:szCs w:val="28"/>
        </w:rPr>
        <w:t xml:space="preserve"> маршрут, включенны</w:t>
      </w:r>
      <w:r w:rsidR="00031C14">
        <w:rPr>
          <w:sz w:val="28"/>
          <w:szCs w:val="28"/>
        </w:rPr>
        <w:t>й</w:t>
      </w:r>
      <w:r w:rsidR="0058341D" w:rsidRPr="009B1FC4">
        <w:rPr>
          <w:sz w:val="28"/>
          <w:szCs w:val="28"/>
        </w:rPr>
        <w:t xml:space="preserve"> в программу </w:t>
      </w:r>
      <w:r w:rsidR="00031C14">
        <w:rPr>
          <w:sz w:val="28"/>
          <w:szCs w:val="28"/>
        </w:rPr>
        <w:t xml:space="preserve">первого или второго дня </w:t>
      </w:r>
      <w:r w:rsidR="0058341D" w:rsidRPr="009B1FC4">
        <w:rPr>
          <w:sz w:val="28"/>
          <w:szCs w:val="28"/>
        </w:rPr>
        <w:t>соревнований</w:t>
      </w:r>
      <w:r w:rsidR="006153FF">
        <w:rPr>
          <w:sz w:val="28"/>
          <w:szCs w:val="28"/>
        </w:rPr>
        <w:t>,</w:t>
      </w:r>
      <w:r w:rsidR="0058341D" w:rsidRPr="009B1FC4">
        <w:rPr>
          <w:sz w:val="28"/>
          <w:szCs w:val="28"/>
        </w:rPr>
        <w:t xml:space="preserve"> принимается как результат последнего классифицированного в данном маршруте участника в штрафных очках + 20 </w:t>
      </w:r>
      <w:proofErr w:type="spellStart"/>
      <w:r w:rsidR="0058341D" w:rsidRPr="009B1FC4">
        <w:rPr>
          <w:sz w:val="28"/>
          <w:szCs w:val="28"/>
        </w:rPr>
        <w:t>шт.о</w:t>
      </w:r>
      <w:proofErr w:type="spellEnd"/>
      <w:r w:rsidR="0058341D" w:rsidRPr="009B1FC4">
        <w:rPr>
          <w:sz w:val="28"/>
          <w:szCs w:val="28"/>
        </w:rPr>
        <w:t>. В случаях, когда 2 и более участника получают одинаковую сумму штрафных очков, преимущество будет иметь участник</w:t>
      </w:r>
      <w:r w:rsidR="000E067C">
        <w:rPr>
          <w:sz w:val="28"/>
          <w:szCs w:val="28"/>
        </w:rPr>
        <w:t xml:space="preserve">, занявший </w:t>
      </w:r>
      <w:r w:rsidR="0058341D" w:rsidRPr="009B1FC4">
        <w:rPr>
          <w:sz w:val="28"/>
          <w:szCs w:val="28"/>
        </w:rPr>
        <w:t>более высок</w:t>
      </w:r>
      <w:r w:rsidR="000E067C">
        <w:rPr>
          <w:sz w:val="28"/>
          <w:szCs w:val="28"/>
        </w:rPr>
        <w:t>ое</w:t>
      </w:r>
      <w:r w:rsidR="0058341D" w:rsidRPr="009B1FC4">
        <w:rPr>
          <w:sz w:val="28"/>
          <w:szCs w:val="28"/>
        </w:rPr>
        <w:t xml:space="preserve"> место в финальном маршруте.</w:t>
      </w:r>
      <w:r w:rsidR="00706AF9" w:rsidRPr="009B1FC4">
        <w:rPr>
          <w:sz w:val="28"/>
          <w:szCs w:val="28"/>
        </w:rPr>
        <w:t xml:space="preserve"> Участники, исключенные из финального маршрута</w:t>
      </w:r>
      <w:r w:rsidRPr="009B1FC4">
        <w:rPr>
          <w:sz w:val="28"/>
          <w:szCs w:val="28"/>
        </w:rPr>
        <w:t>,</w:t>
      </w:r>
      <w:r w:rsidR="00706AF9" w:rsidRPr="009B1FC4">
        <w:rPr>
          <w:sz w:val="28"/>
          <w:szCs w:val="28"/>
        </w:rPr>
        <w:t xml:space="preserve"> классифицируются по местам </w:t>
      </w:r>
      <w:r w:rsidR="000E067C">
        <w:rPr>
          <w:sz w:val="28"/>
          <w:szCs w:val="28"/>
        </w:rPr>
        <w:t>в А</w:t>
      </w:r>
      <w:r w:rsidR="00706AF9" w:rsidRPr="009B1FC4">
        <w:rPr>
          <w:sz w:val="28"/>
          <w:szCs w:val="28"/>
        </w:rPr>
        <w:t>бсолютно</w:t>
      </w:r>
      <w:r w:rsidR="000E067C">
        <w:rPr>
          <w:sz w:val="28"/>
          <w:szCs w:val="28"/>
        </w:rPr>
        <w:t>м</w:t>
      </w:r>
      <w:r w:rsidR="00706AF9" w:rsidRPr="009B1FC4">
        <w:rPr>
          <w:sz w:val="28"/>
          <w:szCs w:val="28"/>
        </w:rPr>
        <w:t xml:space="preserve"> первенст</w:t>
      </w:r>
      <w:r w:rsidR="000E067C">
        <w:rPr>
          <w:sz w:val="28"/>
          <w:szCs w:val="28"/>
        </w:rPr>
        <w:t>ве</w:t>
      </w:r>
      <w:r w:rsidR="00706AF9" w:rsidRPr="009B1FC4">
        <w:rPr>
          <w:sz w:val="28"/>
          <w:szCs w:val="28"/>
        </w:rPr>
        <w:t xml:space="preserve"> в соответствии с суммой штрафных очков, полученных в первом и втором маршрутах, после участников, классифицированных по местах в финальном маршруте.</w:t>
      </w:r>
    </w:p>
    <w:p w14:paraId="3E884903" w14:textId="77777777" w:rsidR="004D7D5D" w:rsidRPr="009B1FC4" w:rsidRDefault="004D7D5D" w:rsidP="005956E2">
      <w:pPr>
        <w:pStyle w:val="3"/>
        <w:numPr>
          <w:ilvl w:val="0"/>
          <w:numId w:val="5"/>
        </w:numPr>
        <w:tabs>
          <w:tab w:val="clear" w:pos="567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 xml:space="preserve">НАГРАЖДЕНИЕ </w:t>
      </w:r>
    </w:p>
    <w:p w14:paraId="0D65D17C" w14:textId="77777777" w:rsidR="009623A2" w:rsidRPr="009B1FC4" w:rsidRDefault="009623A2" w:rsidP="009623A2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В соревнования</w:t>
      </w:r>
      <w:r w:rsidR="00575B60">
        <w:rPr>
          <w:sz w:val="28"/>
          <w:szCs w:val="28"/>
        </w:rPr>
        <w:t>х</w:t>
      </w:r>
      <w:r w:rsidRPr="009B1FC4">
        <w:rPr>
          <w:sz w:val="28"/>
          <w:szCs w:val="28"/>
        </w:rPr>
        <w:t xml:space="preserve"> по выездке и вольтижировке награждается 5 призовых мест в каждом туре.</w:t>
      </w:r>
    </w:p>
    <w:p w14:paraId="162229E9" w14:textId="77777777" w:rsidR="009623A2" w:rsidRPr="009B1FC4" w:rsidRDefault="009623A2" w:rsidP="000807E7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Победители соревнований </w:t>
      </w:r>
      <w:r w:rsidRPr="009B1FC4">
        <w:rPr>
          <w:b/>
          <w:bCs/>
          <w:sz w:val="28"/>
          <w:szCs w:val="28"/>
        </w:rPr>
        <w:t>по вольтижировке</w:t>
      </w:r>
      <w:r w:rsidRPr="009B1FC4">
        <w:rPr>
          <w:sz w:val="28"/>
          <w:szCs w:val="28"/>
        </w:rPr>
        <w:t xml:space="preserve"> </w:t>
      </w:r>
      <w:r w:rsidRPr="00ED2F48">
        <w:rPr>
          <w:sz w:val="28"/>
          <w:szCs w:val="28"/>
          <w:u w:val="single"/>
        </w:rPr>
        <w:t xml:space="preserve">в каждом туре </w:t>
      </w:r>
      <w:r w:rsidR="00D50C18" w:rsidRPr="00ED2F48">
        <w:rPr>
          <w:sz w:val="28"/>
          <w:szCs w:val="28"/>
          <w:u w:val="single"/>
        </w:rPr>
        <w:t>по итогам двух дней</w:t>
      </w:r>
      <w:r w:rsidR="00D50C18">
        <w:rPr>
          <w:sz w:val="28"/>
          <w:szCs w:val="28"/>
        </w:rPr>
        <w:t xml:space="preserve"> </w:t>
      </w:r>
      <w:r w:rsidRPr="009B1FC4">
        <w:rPr>
          <w:sz w:val="28"/>
          <w:szCs w:val="28"/>
        </w:rPr>
        <w:t>награждаются Кубками</w:t>
      </w:r>
      <w:r w:rsidR="005261EE">
        <w:rPr>
          <w:sz w:val="28"/>
          <w:szCs w:val="28"/>
        </w:rPr>
        <w:t xml:space="preserve">, </w:t>
      </w:r>
      <w:r w:rsidR="005261EE" w:rsidRPr="009B1FC4">
        <w:rPr>
          <w:sz w:val="28"/>
          <w:szCs w:val="28"/>
        </w:rPr>
        <w:t>медалями</w:t>
      </w:r>
      <w:r w:rsidR="005261EE">
        <w:rPr>
          <w:sz w:val="28"/>
          <w:szCs w:val="28"/>
        </w:rPr>
        <w:t xml:space="preserve">, </w:t>
      </w:r>
      <w:r w:rsidR="005261EE" w:rsidRPr="009B1FC4">
        <w:rPr>
          <w:sz w:val="28"/>
          <w:szCs w:val="28"/>
        </w:rPr>
        <w:t xml:space="preserve">призами, их лошади </w:t>
      </w:r>
      <w:r w:rsidR="005261EE">
        <w:rPr>
          <w:sz w:val="28"/>
          <w:szCs w:val="28"/>
        </w:rPr>
        <w:t>–</w:t>
      </w:r>
      <w:r w:rsidR="005261EE" w:rsidRPr="009B1FC4">
        <w:rPr>
          <w:sz w:val="28"/>
          <w:szCs w:val="28"/>
        </w:rPr>
        <w:t xml:space="preserve"> </w:t>
      </w:r>
      <w:r w:rsidR="005261EE">
        <w:rPr>
          <w:sz w:val="28"/>
          <w:szCs w:val="28"/>
        </w:rPr>
        <w:t xml:space="preserve">призовыми попонами и </w:t>
      </w:r>
      <w:r w:rsidR="005261EE" w:rsidRPr="009B1FC4">
        <w:rPr>
          <w:sz w:val="28"/>
          <w:szCs w:val="28"/>
        </w:rPr>
        <w:t>розетками</w:t>
      </w:r>
      <w:r w:rsidRPr="009B1FC4">
        <w:rPr>
          <w:sz w:val="28"/>
          <w:szCs w:val="28"/>
        </w:rPr>
        <w:t>. Победители и призеры (2-3 места) награждаются медалями</w:t>
      </w:r>
      <w:r w:rsidR="000B507C">
        <w:rPr>
          <w:sz w:val="28"/>
          <w:szCs w:val="28"/>
        </w:rPr>
        <w:t xml:space="preserve">, </w:t>
      </w:r>
      <w:r w:rsidRPr="009B1FC4">
        <w:rPr>
          <w:sz w:val="28"/>
          <w:szCs w:val="28"/>
        </w:rPr>
        <w:t>призами</w:t>
      </w:r>
      <w:r w:rsidR="000B507C">
        <w:rPr>
          <w:sz w:val="28"/>
          <w:szCs w:val="28"/>
        </w:rPr>
        <w:t xml:space="preserve">, </w:t>
      </w:r>
      <w:r w:rsidR="000B507C" w:rsidRPr="009B1FC4">
        <w:rPr>
          <w:sz w:val="28"/>
          <w:szCs w:val="28"/>
        </w:rPr>
        <w:t xml:space="preserve">их лошади </w:t>
      </w:r>
      <w:r w:rsidR="000B507C">
        <w:rPr>
          <w:sz w:val="28"/>
          <w:szCs w:val="28"/>
        </w:rPr>
        <w:t>–</w:t>
      </w:r>
      <w:r w:rsidR="000B507C" w:rsidRPr="009B1FC4">
        <w:rPr>
          <w:sz w:val="28"/>
          <w:szCs w:val="28"/>
        </w:rPr>
        <w:t xml:space="preserve"> розетками</w:t>
      </w:r>
      <w:r w:rsidR="000B507C">
        <w:rPr>
          <w:sz w:val="28"/>
          <w:szCs w:val="28"/>
        </w:rPr>
        <w:t>.</w:t>
      </w:r>
      <w:r w:rsidRPr="009B1FC4">
        <w:rPr>
          <w:sz w:val="28"/>
          <w:szCs w:val="28"/>
        </w:rPr>
        <w:t xml:space="preserve"> Призеры (4-5 места) награждаются дипломами и призами</w:t>
      </w:r>
      <w:r w:rsidR="000B507C">
        <w:rPr>
          <w:sz w:val="28"/>
          <w:szCs w:val="28"/>
        </w:rPr>
        <w:t xml:space="preserve">, </w:t>
      </w:r>
      <w:r w:rsidR="000B507C" w:rsidRPr="009B1FC4">
        <w:rPr>
          <w:sz w:val="28"/>
          <w:szCs w:val="28"/>
        </w:rPr>
        <w:t xml:space="preserve">их лошади </w:t>
      </w:r>
      <w:r w:rsidR="000B507C">
        <w:rPr>
          <w:sz w:val="28"/>
          <w:szCs w:val="28"/>
        </w:rPr>
        <w:t>–</w:t>
      </w:r>
      <w:r w:rsidR="000B507C" w:rsidRPr="009B1FC4">
        <w:rPr>
          <w:sz w:val="28"/>
          <w:szCs w:val="28"/>
        </w:rPr>
        <w:t xml:space="preserve"> розетками</w:t>
      </w:r>
      <w:r w:rsidR="000B507C">
        <w:rPr>
          <w:sz w:val="28"/>
          <w:szCs w:val="28"/>
        </w:rPr>
        <w:t>.</w:t>
      </w:r>
    </w:p>
    <w:p w14:paraId="37AE9B66" w14:textId="77777777" w:rsidR="009623A2" w:rsidRPr="009B1FC4" w:rsidRDefault="009623A2" w:rsidP="009623A2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Победители и призеры </w:t>
      </w:r>
      <w:r w:rsidR="00D50C18">
        <w:rPr>
          <w:sz w:val="28"/>
          <w:szCs w:val="28"/>
        </w:rPr>
        <w:t>(2-</w:t>
      </w:r>
      <w:r w:rsidR="00C3113A">
        <w:rPr>
          <w:sz w:val="28"/>
          <w:szCs w:val="28"/>
        </w:rPr>
        <w:t>3</w:t>
      </w:r>
      <w:r w:rsidR="00D50C18">
        <w:rPr>
          <w:sz w:val="28"/>
          <w:szCs w:val="28"/>
        </w:rPr>
        <w:t xml:space="preserve"> места) </w:t>
      </w:r>
      <w:r w:rsidRPr="00ED2F48">
        <w:rPr>
          <w:sz w:val="28"/>
          <w:szCs w:val="28"/>
          <w:u w:val="single"/>
        </w:rPr>
        <w:t>каждой езды</w:t>
      </w:r>
      <w:r w:rsidRPr="009B1FC4">
        <w:rPr>
          <w:sz w:val="28"/>
          <w:szCs w:val="28"/>
        </w:rPr>
        <w:t xml:space="preserve"> соревнований </w:t>
      </w:r>
      <w:r w:rsidRPr="009B1FC4">
        <w:rPr>
          <w:b/>
          <w:bCs/>
          <w:sz w:val="28"/>
          <w:szCs w:val="28"/>
        </w:rPr>
        <w:t>по выездке</w:t>
      </w:r>
      <w:r w:rsidRPr="009B1FC4">
        <w:rPr>
          <w:sz w:val="28"/>
          <w:szCs w:val="28"/>
        </w:rPr>
        <w:t xml:space="preserve"> награждаются медалями</w:t>
      </w:r>
      <w:r w:rsidR="005261EE">
        <w:rPr>
          <w:sz w:val="28"/>
          <w:szCs w:val="28"/>
        </w:rPr>
        <w:t xml:space="preserve">, </w:t>
      </w:r>
      <w:r w:rsidRPr="009B1FC4">
        <w:rPr>
          <w:sz w:val="28"/>
          <w:szCs w:val="28"/>
        </w:rPr>
        <w:t>дипломами,</w:t>
      </w:r>
      <w:r w:rsidR="000B507C">
        <w:rPr>
          <w:sz w:val="28"/>
          <w:szCs w:val="28"/>
        </w:rPr>
        <w:t xml:space="preserve"> призами,</w:t>
      </w:r>
      <w:r w:rsidRPr="009B1FC4">
        <w:rPr>
          <w:sz w:val="28"/>
          <w:szCs w:val="28"/>
        </w:rPr>
        <w:t xml:space="preserve"> их лошади </w:t>
      </w:r>
      <w:r w:rsidR="00C3113A">
        <w:rPr>
          <w:sz w:val="28"/>
          <w:szCs w:val="28"/>
        </w:rPr>
        <w:t>–</w:t>
      </w:r>
      <w:r w:rsidRPr="009B1FC4">
        <w:rPr>
          <w:sz w:val="28"/>
          <w:szCs w:val="28"/>
        </w:rPr>
        <w:t xml:space="preserve"> розетками</w:t>
      </w:r>
      <w:r w:rsidR="00C3113A">
        <w:rPr>
          <w:sz w:val="28"/>
          <w:szCs w:val="28"/>
        </w:rPr>
        <w:t xml:space="preserve">. Призеры </w:t>
      </w:r>
      <w:r w:rsidR="00C3113A" w:rsidRPr="009B1FC4">
        <w:rPr>
          <w:sz w:val="28"/>
          <w:szCs w:val="28"/>
        </w:rPr>
        <w:t>(4-5 места)</w:t>
      </w:r>
      <w:r w:rsidR="00C3113A">
        <w:rPr>
          <w:sz w:val="28"/>
          <w:szCs w:val="28"/>
        </w:rPr>
        <w:t xml:space="preserve"> награждаются дипломами и призами, их лошади - розетками.</w:t>
      </w:r>
    </w:p>
    <w:p w14:paraId="408C6408" w14:textId="77777777" w:rsidR="009623A2" w:rsidRPr="009B1FC4" w:rsidRDefault="009623A2" w:rsidP="009623A2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Победители соревнований </w:t>
      </w:r>
      <w:r w:rsidRPr="00ED2F48">
        <w:rPr>
          <w:b/>
          <w:bCs/>
          <w:sz w:val="28"/>
          <w:szCs w:val="28"/>
        </w:rPr>
        <w:t>по выездке</w:t>
      </w:r>
      <w:r w:rsidR="00D50C18">
        <w:rPr>
          <w:sz w:val="28"/>
          <w:szCs w:val="28"/>
        </w:rPr>
        <w:t xml:space="preserve"> </w:t>
      </w:r>
      <w:r w:rsidR="00D50C18" w:rsidRPr="00ED2F48">
        <w:rPr>
          <w:sz w:val="28"/>
          <w:szCs w:val="28"/>
          <w:u w:val="single"/>
        </w:rPr>
        <w:t>в каждом туре</w:t>
      </w:r>
      <w:r w:rsidRPr="00ED2F48">
        <w:rPr>
          <w:sz w:val="28"/>
          <w:szCs w:val="28"/>
          <w:u w:val="single"/>
        </w:rPr>
        <w:t xml:space="preserve"> </w:t>
      </w:r>
      <w:r w:rsidR="00D50C18" w:rsidRPr="00ED2F48">
        <w:rPr>
          <w:sz w:val="28"/>
          <w:szCs w:val="28"/>
          <w:u w:val="single"/>
        </w:rPr>
        <w:t>по итогам двух дней</w:t>
      </w:r>
      <w:r w:rsidR="00D50C18">
        <w:rPr>
          <w:sz w:val="28"/>
          <w:szCs w:val="28"/>
        </w:rPr>
        <w:t xml:space="preserve"> </w:t>
      </w:r>
      <w:r w:rsidRPr="009B1FC4">
        <w:rPr>
          <w:sz w:val="28"/>
          <w:szCs w:val="28"/>
        </w:rPr>
        <w:t>награждаются Кубками</w:t>
      </w:r>
      <w:r w:rsidR="00A315BF">
        <w:rPr>
          <w:sz w:val="28"/>
          <w:szCs w:val="28"/>
        </w:rPr>
        <w:t xml:space="preserve">, </w:t>
      </w:r>
      <w:r w:rsidR="00A315BF" w:rsidRPr="009B1FC4">
        <w:rPr>
          <w:sz w:val="28"/>
          <w:szCs w:val="28"/>
        </w:rPr>
        <w:t>медалями</w:t>
      </w:r>
      <w:r w:rsidR="00A315BF">
        <w:rPr>
          <w:sz w:val="28"/>
          <w:szCs w:val="28"/>
        </w:rPr>
        <w:t xml:space="preserve">, </w:t>
      </w:r>
      <w:r w:rsidR="00A315BF" w:rsidRPr="009B1FC4">
        <w:rPr>
          <w:sz w:val="28"/>
          <w:szCs w:val="28"/>
        </w:rPr>
        <w:t xml:space="preserve">призами, их лошади </w:t>
      </w:r>
      <w:r w:rsidR="00A315BF">
        <w:rPr>
          <w:sz w:val="28"/>
          <w:szCs w:val="28"/>
        </w:rPr>
        <w:t>–</w:t>
      </w:r>
      <w:r w:rsidR="00A315BF" w:rsidRPr="009B1FC4">
        <w:rPr>
          <w:sz w:val="28"/>
          <w:szCs w:val="28"/>
        </w:rPr>
        <w:t xml:space="preserve"> </w:t>
      </w:r>
      <w:r w:rsidR="00A315BF">
        <w:rPr>
          <w:sz w:val="28"/>
          <w:szCs w:val="28"/>
        </w:rPr>
        <w:t xml:space="preserve">призовыми попонами и </w:t>
      </w:r>
      <w:r w:rsidR="00A315BF" w:rsidRPr="009B1FC4">
        <w:rPr>
          <w:sz w:val="28"/>
          <w:szCs w:val="28"/>
        </w:rPr>
        <w:t>розетками</w:t>
      </w:r>
      <w:r w:rsidRPr="009B1FC4">
        <w:rPr>
          <w:sz w:val="28"/>
          <w:szCs w:val="28"/>
        </w:rPr>
        <w:t>. Победители и призеры (2-3 места) награждаются медалями и дипломами, призами, их лошади - розетками. Призеры (4-5 места) награждаются дипломами и призами, их лошади - розетками.</w:t>
      </w:r>
    </w:p>
    <w:p w14:paraId="64E667C9" w14:textId="77777777" w:rsidR="009623A2" w:rsidRPr="009B1FC4" w:rsidRDefault="009623A2" w:rsidP="009623A2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lastRenderedPageBreak/>
        <w:t xml:space="preserve">В соревнованиях </w:t>
      </w:r>
      <w:r w:rsidRPr="009B1FC4">
        <w:rPr>
          <w:b/>
          <w:bCs/>
          <w:sz w:val="28"/>
          <w:szCs w:val="28"/>
        </w:rPr>
        <w:t>по конкуру</w:t>
      </w:r>
      <w:r w:rsidRPr="009B1FC4">
        <w:rPr>
          <w:sz w:val="28"/>
          <w:szCs w:val="28"/>
        </w:rPr>
        <w:t xml:space="preserve"> </w:t>
      </w:r>
      <w:r w:rsidR="003B4F54">
        <w:rPr>
          <w:sz w:val="28"/>
          <w:szCs w:val="28"/>
        </w:rPr>
        <w:t xml:space="preserve">в </w:t>
      </w:r>
      <w:r w:rsidR="003B4F54" w:rsidRPr="003F1A22">
        <w:rPr>
          <w:sz w:val="28"/>
          <w:szCs w:val="28"/>
        </w:rPr>
        <w:t>каждом маршруте</w:t>
      </w:r>
      <w:r w:rsidR="003B4F54">
        <w:rPr>
          <w:sz w:val="28"/>
          <w:szCs w:val="28"/>
        </w:rPr>
        <w:t xml:space="preserve"> </w:t>
      </w:r>
      <w:r w:rsidRPr="009B1FC4">
        <w:rPr>
          <w:sz w:val="28"/>
          <w:szCs w:val="28"/>
        </w:rPr>
        <w:t>награждается 6 призовых мест.</w:t>
      </w:r>
    </w:p>
    <w:p w14:paraId="762884E6" w14:textId="77777777" w:rsidR="009623A2" w:rsidRDefault="009623A2" w:rsidP="009623A2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Победители и призеры (2-3</w:t>
      </w:r>
      <w:r w:rsidR="00B846E6">
        <w:rPr>
          <w:sz w:val="28"/>
          <w:szCs w:val="28"/>
        </w:rPr>
        <w:t xml:space="preserve"> места</w:t>
      </w:r>
      <w:r w:rsidRPr="009B1FC4">
        <w:rPr>
          <w:sz w:val="28"/>
          <w:szCs w:val="28"/>
        </w:rPr>
        <w:t xml:space="preserve">) </w:t>
      </w:r>
      <w:r w:rsidRPr="00ED2F48">
        <w:rPr>
          <w:sz w:val="28"/>
          <w:szCs w:val="28"/>
          <w:u w:val="single"/>
        </w:rPr>
        <w:t>каждого маршрута</w:t>
      </w:r>
      <w:r w:rsidRPr="009B1FC4">
        <w:rPr>
          <w:sz w:val="28"/>
          <w:szCs w:val="28"/>
        </w:rPr>
        <w:t xml:space="preserve"> соревнований по конкуру награждаются медалями </w:t>
      </w:r>
      <w:r w:rsidR="00B22C31">
        <w:rPr>
          <w:sz w:val="28"/>
          <w:szCs w:val="28"/>
        </w:rPr>
        <w:t xml:space="preserve">и </w:t>
      </w:r>
      <w:r w:rsidRPr="009B1FC4">
        <w:rPr>
          <w:sz w:val="28"/>
          <w:szCs w:val="28"/>
        </w:rPr>
        <w:t xml:space="preserve">призами, их лошади - розетками. </w:t>
      </w:r>
      <w:r w:rsidR="000E067C">
        <w:rPr>
          <w:sz w:val="28"/>
          <w:szCs w:val="28"/>
        </w:rPr>
        <w:t>Всадники, занявшие 4-6 место в каждом</w:t>
      </w:r>
      <w:r w:rsidR="003B4F54">
        <w:rPr>
          <w:sz w:val="28"/>
          <w:szCs w:val="28"/>
        </w:rPr>
        <w:t xml:space="preserve"> маршруте,</w:t>
      </w:r>
      <w:r w:rsidRPr="009B1FC4">
        <w:rPr>
          <w:sz w:val="28"/>
          <w:szCs w:val="28"/>
        </w:rPr>
        <w:t xml:space="preserve"> награждаются призами, их лошади - розетками. </w:t>
      </w:r>
    </w:p>
    <w:p w14:paraId="0B7F6791" w14:textId="77777777" w:rsidR="0086133D" w:rsidRPr="009B1FC4" w:rsidRDefault="00107027" w:rsidP="0086133D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Победители </w:t>
      </w:r>
      <w:r w:rsidRPr="00ED2F48">
        <w:rPr>
          <w:sz w:val="28"/>
          <w:szCs w:val="28"/>
          <w:u w:val="single"/>
        </w:rPr>
        <w:t>финальных маршрутов каждого тура</w:t>
      </w:r>
      <w:r w:rsidRPr="009B1FC4">
        <w:rPr>
          <w:sz w:val="28"/>
          <w:szCs w:val="28"/>
        </w:rPr>
        <w:t xml:space="preserve"> </w:t>
      </w:r>
      <w:r w:rsidR="009623A2" w:rsidRPr="009B1FC4">
        <w:rPr>
          <w:sz w:val="28"/>
          <w:szCs w:val="28"/>
        </w:rPr>
        <w:t xml:space="preserve">этапов Соревнования </w:t>
      </w:r>
      <w:r w:rsidRPr="009B1FC4">
        <w:rPr>
          <w:sz w:val="28"/>
          <w:szCs w:val="28"/>
        </w:rPr>
        <w:t>награждаются кубками.</w:t>
      </w:r>
    </w:p>
    <w:p w14:paraId="31B4CA77" w14:textId="4150F5DE" w:rsidR="009623A2" w:rsidRDefault="003B4F54" w:rsidP="00D50C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D2F48">
        <w:rPr>
          <w:sz w:val="28"/>
          <w:szCs w:val="28"/>
          <w:u w:val="single"/>
        </w:rPr>
        <w:t>Абсолютном первенстве</w:t>
      </w:r>
      <w:r>
        <w:rPr>
          <w:sz w:val="28"/>
          <w:szCs w:val="28"/>
        </w:rPr>
        <w:t xml:space="preserve"> 1 наградное место </w:t>
      </w:r>
      <w:r w:rsidRPr="00ED2F48">
        <w:rPr>
          <w:sz w:val="28"/>
          <w:szCs w:val="28"/>
          <w:u w:val="single"/>
        </w:rPr>
        <w:t>в каждом туре</w:t>
      </w:r>
      <w:r w:rsidR="00D50C18">
        <w:rPr>
          <w:sz w:val="28"/>
          <w:szCs w:val="28"/>
        </w:rPr>
        <w:t xml:space="preserve">, </w:t>
      </w:r>
      <w:r w:rsidR="009623A2" w:rsidRPr="009B1FC4">
        <w:rPr>
          <w:sz w:val="28"/>
          <w:szCs w:val="28"/>
        </w:rPr>
        <w:t xml:space="preserve">Абсолютные Победители </w:t>
      </w:r>
      <w:r>
        <w:rPr>
          <w:sz w:val="28"/>
          <w:szCs w:val="28"/>
        </w:rPr>
        <w:t>Ф</w:t>
      </w:r>
      <w:r w:rsidR="009623A2" w:rsidRPr="009B1FC4">
        <w:rPr>
          <w:sz w:val="28"/>
          <w:szCs w:val="28"/>
        </w:rPr>
        <w:t>инала соревнований по конкуру награждаются Кубками</w:t>
      </w:r>
      <w:r>
        <w:rPr>
          <w:sz w:val="28"/>
          <w:szCs w:val="28"/>
        </w:rPr>
        <w:t xml:space="preserve">, </w:t>
      </w:r>
      <w:r w:rsidR="009623A2" w:rsidRPr="009B1FC4">
        <w:rPr>
          <w:sz w:val="28"/>
          <w:szCs w:val="28"/>
        </w:rPr>
        <w:t xml:space="preserve">призами, их лошади </w:t>
      </w:r>
      <w:r>
        <w:rPr>
          <w:sz w:val="28"/>
          <w:szCs w:val="28"/>
        </w:rPr>
        <w:t>–</w:t>
      </w:r>
      <w:r w:rsidR="009623A2" w:rsidRPr="009B1FC4">
        <w:rPr>
          <w:sz w:val="28"/>
          <w:szCs w:val="28"/>
        </w:rPr>
        <w:t xml:space="preserve"> </w:t>
      </w:r>
      <w:r>
        <w:rPr>
          <w:sz w:val="28"/>
          <w:szCs w:val="28"/>
        </w:rPr>
        <w:t>призовыми попонами</w:t>
      </w:r>
      <w:r w:rsidR="00B22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623A2" w:rsidRPr="009B1FC4">
        <w:rPr>
          <w:sz w:val="28"/>
          <w:szCs w:val="28"/>
        </w:rPr>
        <w:t xml:space="preserve">розетками. </w:t>
      </w:r>
    </w:p>
    <w:p w14:paraId="7FC8182F" w14:textId="77777777" w:rsidR="0086133D" w:rsidRDefault="0086133D" w:rsidP="0086133D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Организаторы Соревнований </w:t>
      </w:r>
      <w:r w:rsidR="003B4F54">
        <w:rPr>
          <w:sz w:val="28"/>
          <w:szCs w:val="28"/>
        </w:rPr>
        <w:t>оставляют за собой право</w:t>
      </w:r>
      <w:r w:rsidR="003B4F54" w:rsidRPr="009B1FC4">
        <w:rPr>
          <w:sz w:val="28"/>
          <w:szCs w:val="28"/>
        </w:rPr>
        <w:t xml:space="preserve"> </w:t>
      </w:r>
      <w:r w:rsidRPr="009B1FC4">
        <w:rPr>
          <w:sz w:val="28"/>
          <w:szCs w:val="28"/>
        </w:rPr>
        <w:t>учреждать дополнительный призы.</w:t>
      </w:r>
    </w:p>
    <w:p w14:paraId="3A54C4ED" w14:textId="77777777" w:rsidR="003B4F54" w:rsidRDefault="003B4F54" w:rsidP="0086133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11389B1" w14:textId="77777777" w:rsidR="003B4F54" w:rsidRPr="009B1FC4" w:rsidRDefault="003B4F54" w:rsidP="0086133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5964416" w14:textId="77777777" w:rsidR="004D7D5D" w:rsidRPr="009B1FC4" w:rsidRDefault="004D7D5D" w:rsidP="00B34CF2">
      <w:pPr>
        <w:pStyle w:val="3"/>
        <w:numPr>
          <w:ilvl w:val="0"/>
          <w:numId w:val="5"/>
        </w:numPr>
        <w:tabs>
          <w:tab w:val="clear" w:pos="567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14:paraId="30BED257" w14:textId="77777777" w:rsidR="00DA43E4" w:rsidRDefault="003B4F54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стартовых/заявочных взносов </w:t>
      </w:r>
      <w:r w:rsidR="00DA43E4">
        <w:rPr>
          <w:sz w:val="28"/>
          <w:szCs w:val="28"/>
        </w:rPr>
        <w:t>в соответствии с Регламенто</w:t>
      </w:r>
      <w:r w:rsidR="00A315BF">
        <w:rPr>
          <w:sz w:val="28"/>
          <w:szCs w:val="28"/>
        </w:rPr>
        <w:t>м</w:t>
      </w:r>
      <w:r w:rsidR="00DA43E4">
        <w:rPr>
          <w:sz w:val="28"/>
          <w:szCs w:val="28"/>
        </w:rPr>
        <w:t xml:space="preserve"> каждого Этапа и Финала.</w:t>
      </w:r>
    </w:p>
    <w:p w14:paraId="23981EFC" w14:textId="77777777" w:rsidR="00A770A4" w:rsidRDefault="00A770A4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ФКСР и проводящая организация обеспечивают долевое участие в финансировании Соревнования по согласованию.</w:t>
      </w:r>
    </w:p>
    <w:p w14:paraId="1DE9790C" w14:textId="77777777" w:rsidR="00DA43E4" w:rsidRPr="009B1FC4" w:rsidRDefault="00DA43E4" w:rsidP="004B264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0D5907C" w14:textId="77777777" w:rsidR="004B2645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Расходы по командированию (проезд, питание, размещение, страхование) участников Соревнований (участников, тренеров, специалистов (коноводов, ветеринарных врачей, водителей и др.)</w:t>
      </w:r>
      <w:r w:rsidR="003B4F54">
        <w:rPr>
          <w:sz w:val="28"/>
          <w:szCs w:val="28"/>
        </w:rPr>
        <w:t>,</w:t>
      </w:r>
      <w:r w:rsidR="00A81576" w:rsidRPr="009B1FC4">
        <w:rPr>
          <w:sz w:val="28"/>
          <w:szCs w:val="28"/>
        </w:rPr>
        <w:t xml:space="preserve"> </w:t>
      </w:r>
      <w:r w:rsidR="003B4F54">
        <w:rPr>
          <w:sz w:val="28"/>
          <w:szCs w:val="28"/>
        </w:rPr>
        <w:t xml:space="preserve">оплату стартовых/заявочных взносов, </w:t>
      </w:r>
      <w:r w:rsidR="00A81576" w:rsidRPr="009B1FC4">
        <w:rPr>
          <w:sz w:val="28"/>
          <w:szCs w:val="28"/>
        </w:rPr>
        <w:t>оплату аренды лошадей</w:t>
      </w:r>
      <w:r w:rsidR="00DA43E4">
        <w:rPr>
          <w:sz w:val="28"/>
          <w:szCs w:val="28"/>
        </w:rPr>
        <w:t>, доставки,</w:t>
      </w:r>
      <w:r w:rsidR="00A770A4" w:rsidRPr="009B1FC4">
        <w:rPr>
          <w:sz w:val="28"/>
          <w:szCs w:val="28"/>
        </w:rPr>
        <w:t xml:space="preserve"> размещения</w:t>
      </w:r>
      <w:r w:rsidR="003B4F54">
        <w:rPr>
          <w:sz w:val="28"/>
          <w:szCs w:val="28"/>
        </w:rPr>
        <w:t xml:space="preserve"> и кормления</w:t>
      </w:r>
      <w:r w:rsidR="00A770A4" w:rsidRPr="009B1FC4">
        <w:rPr>
          <w:sz w:val="28"/>
          <w:szCs w:val="28"/>
        </w:rPr>
        <w:t xml:space="preserve"> лошадей</w:t>
      </w:r>
      <w:r w:rsidR="00DA43E4">
        <w:rPr>
          <w:sz w:val="28"/>
          <w:szCs w:val="28"/>
        </w:rPr>
        <w:t xml:space="preserve">, ковки, ветеринарных услуг </w:t>
      </w:r>
      <w:r w:rsidRPr="009B1FC4">
        <w:rPr>
          <w:sz w:val="28"/>
          <w:szCs w:val="28"/>
        </w:rPr>
        <w:t>обеспечивают командирующие организации.</w:t>
      </w:r>
    </w:p>
    <w:p w14:paraId="3C14B7B1" w14:textId="77777777" w:rsidR="00C1674C" w:rsidRPr="009B1FC4" w:rsidRDefault="004D7D5D" w:rsidP="0099794D">
      <w:pPr>
        <w:pStyle w:val="3"/>
        <w:numPr>
          <w:ilvl w:val="0"/>
          <w:numId w:val="5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</w:t>
      </w:r>
    </w:p>
    <w:p w14:paraId="01D7E88E" w14:textId="77777777" w:rsidR="004B2645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вида спорта «конный спорт». </w:t>
      </w:r>
    </w:p>
    <w:p w14:paraId="53014E9A" w14:textId="77777777" w:rsidR="004B2645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4 декабря 2007 года №329-ФЗ «О физической культуре и спорте в Российской Федерации», и актом готовности спортивного сооружения к проведению мероприятий, утвержденным в установленном порядке. </w:t>
      </w:r>
    </w:p>
    <w:p w14:paraId="74313A91" w14:textId="77777777" w:rsidR="004B2645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Оказание скорой медицинской помощи осуществляется в соответствии</w:t>
      </w:r>
      <w:r w:rsidRPr="009B1FC4">
        <w:rPr>
          <w:sz w:val="28"/>
          <w:szCs w:val="28"/>
        </w:rPr>
        <w:br/>
        <w:t xml:space="preserve">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 w:rsidRPr="009B1FC4">
        <w:rPr>
          <w:sz w:val="28"/>
          <w:szCs w:val="28"/>
        </w:rPr>
        <w:lastRenderedPageBreak/>
        <w:t>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</w:t>
      </w:r>
      <w:r w:rsidR="00DA43E4">
        <w:rPr>
          <w:sz w:val="28"/>
          <w:szCs w:val="28"/>
        </w:rPr>
        <w:t xml:space="preserve"> в</w:t>
      </w:r>
      <w:r w:rsidRPr="009B1FC4">
        <w:rPr>
          <w:sz w:val="28"/>
          <w:szCs w:val="28"/>
        </w:rPr>
        <w:t xml:space="preserve"> физкультурных и спортивных мероприятиях».</w:t>
      </w:r>
    </w:p>
    <w:p w14:paraId="1FA0CE9B" w14:textId="77777777" w:rsidR="00C1674C" w:rsidRPr="009B1FC4" w:rsidRDefault="00C1674C" w:rsidP="005956E2">
      <w:pPr>
        <w:pStyle w:val="3"/>
        <w:numPr>
          <w:ilvl w:val="0"/>
          <w:numId w:val="5"/>
        </w:numPr>
        <w:tabs>
          <w:tab w:val="clear" w:pos="567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>СТРАХОВАНИЕ УЧАСТНИКОВ</w:t>
      </w:r>
    </w:p>
    <w:p w14:paraId="7722C295" w14:textId="77777777" w:rsidR="004D7D5D" w:rsidRDefault="00C1674C" w:rsidP="00062C98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 xml:space="preserve">Участие в </w:t>
      </w:r>
      <w:r w:rsidR="00B34CF2" w:rsidRPr="009B1FC4">
        <w:rPr>
          <w:sz w:val="28"/>
          <w:szCs w:val="28"/>
        </w:rPr>
        <w:t>С</w:t>
      </w:r>
      <w:r w:rsidRPr="009B1FC4">
        <w:rPr>
          <w:sz w:val="28"/>
          <w:szCs w:val="28"/>
        </w:rPr>
        <w:t>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участников.</w:t>
      </w:r>
    </w:p>
    <w:p w14:paraId="0B8FC9C4" w14:textId="77777777" w:rsidR="004D7D5D" w:rsidRPr="009B1FC4" w:rsidRDefault="004D7D5D" w:rsidP="005956E2">
      <w:pPr>
        <w:pStyle w:val="3"/>
        <w:numPr>
          <w:ilvl w:val="0"/>
          <w:numId w:val="5"/>
        </w:numPr>
        <w:tabs>
          <w:tab w:val="clear" w:pos="567"/>
        </w:tabs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9B1FC4">
        <w:rPr>
          <w:rFonts w:ascii="Times New Roman" w:hAnsi="Times New Roman" w:cs="Times New Roman"/>
          <w:sz w:val="28"/>
          <w:szCs w:val="28"/>
        </w:rPr>
        <w:t>ПОДАЧА ЗАЯВОК НА УЧАСТИЕ</w:t>
      </w:r>
    </w:p>
    <w:p w14:paraId="263C0C97" w14:textId="77777777" w:rsidR="004B2645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Предварительные заявки на участие подаются в соответствии с условиями регламента конкретного соревнования.</w:t>
      </w:r>
    </w:p>
    <w:p w14:paraId="68BBD305" w14:textId="77777777" w:rsidR="00AC08C3" w:rsidRPr="009B1FC4" w:rsidRDefault="00AF3813" w:rsidP="00AC08C3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З</w:t>
      </w:r>
      <w:r w:rsidR="00AC08C3" w:rsidRPr="009B1FC4">
        <w:rPr>
          <w:sz w:val="28"/>
          <w:szCs w:val="28"/>
        </w:rPr>
        <w:t>аявка на участие в Соревновании предоставляется в комиссию по допуску с приложением следующих документов:</w:t>
      </w:r>
    </w:p>
    <w:p w14:paraId="089B62AD" w14:textId="77777777" w:rsidR="00AC08C3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- </w:t>
      </w:r>
      <w:r w:rsidR="00AC08C3" w:rsidRPr="009B1FC4">
        <w:rPr>
          <w:sz w:val="28"/>
          <w:szCs w:val="28"/>
        </w:rPr>
        <w:t xml:space="preserve">документ, удостоверяющий личность </w:t>
      </w:r>
      <w:r w:rsidR="00AF3813" w:rsidRPr="009B1FC4">
        <w:rPr>
          <w:sz w:val="28"/>
          <w:szCs w:val="28"/>
        </w:rPr>
        <w:t>участника</w:t>
      </w:r>
      <w:r w:rsidR="00AC08C3" w:rsidRPr="009B1FC4">
        <w:rPr>
          <w:sz w:val="28"/>
          <w:szCs w:val="28"/>
        </w:rPr>
        <w:t xml:space="preserve"> (паспорт);</w:t>
      </w:r>
    </w:p>
    <w:p w14:paraId="4C2543FD" w14:textId="77777777" w:rsidR="00AC08C3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- </w:t>
      </w:r>
      <w:r w:rsidR="00AC08C3" w:rsidRPr="009B1FC4">
        <w:rPr>
          <w:sz w:val="28"/>
          <w:szCs w:val="28"/>
        </w:rPr>
        <w:t>заявка по форме;</w:t>
      </w:r>
    </w:p>
    <w:p w14:paraId="4CAE2324" w14:textId="77777777" w:rsidR="00AC08C3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- </w:t>
      </w:r>
      <w:r w:rsidR="00AC08C3" w:rsidRPr="009B1FC4">
        <w:rPr>
          <w:sz w:val="28"/>
          <w:szCs w:val="28"/>
        </w:rPr>
        <w:t>документ, подтверждающий страхование жизни и здоровья от несчастных случаев;</w:t>
      </w:r>
    </w:p>
    <w:p w14:paraId="4F86FAF0" w14:textId="77777777" w:rsidR="00AC08C3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- </w:t>
      </w:r>
      <w:r w:rsidR="00AC08C3" w:rsidRPr="009B1FC4">
        <w:rPr>
          <w:sz w:val="28"/>
          <w:szCs w:val="28"/>
        </w:rPr>
        <w:t>мед</w:t>
      </w:r>
      <w:r w:rsidR="000A17D7" w:rsidRPr="009B1FC4">
        <w:rPr>
          <w:sz w:val="28"/>
          <w:szCs w:val="28"/>
        </w:rPr>
        <w:t xml:space="preserve">ицинский допуск к </w:t>
      </w:r>
      <w:r w:rsidR="00AF3813" w:rsidRPr="009B1FC4">
        <w:rPr>
          <w:sz w:val="28"/>
          <w:szCs w:val="28"/>
        </w:rPr>
        <w:t>С</w:t>
      </w:r>
      <w:r w:rsidR="000A17D7" w:rsidRPr="009B1FC4">
        <w:rPr>
          <w:sz w:val="28"/>
          <w:szCs w:val="28"/>
        </w:rPr>
        <w:t>оревнованиям;</w:t>
      </w:r>
    </w:p>
    <w:p w14:paraId="0855A162" w14:textId="77777777" w:rsidR="0067554B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- </w:t>
      </w:r>
      <w:r w:rsidR="0067554B" w:rsidRPr="009B1FC4">
        <w:rPr>
          <w:sz w:val="28"/>
          <w:szCs w:val="28"/>
        </w:rPr>
        <w:t>документ, подтверждающий регистрацию в статус</w:t>
      </w:r>
      <w:r w:rsidR="009B1FC4" w:rsidRPr="009B1FC4">
        <w:rPr>
          <w:sz w:val="28"/>
          <w:szCs w:val="28"/>
        </w:rPr>
        <w:t>е</w:t>
      </w:r>
      <w:r w:rsidR="0067554B" w:rsidRPr="009B1FC4">
        <w:rPr>
          <w:sz w:val="28"/>
          <w:szCs w:val="28"/>
        </w:rPr>
        <w:t xml:space="preserve"> «Спортсмена-любителя»</w:t>
      </w:r>
      <w:r w:rsidR="00C46F8E">
        <w:rPr>
          <w:sz w:val="28"/>
          <w:szCs w:val="28"/>
        </w:rPr>
        <w:t xml:space="preserve"> </w:t>
      </w:r>
      <w:r w:rsidR="005315E5">
        <w:rPr>
          <w:sz w:val="28"/>
          <w:szCs w:val="28"/>
        </w:rPr>
        <w:t>в ФКСР в текущем году;</w:t>
      </w:r>
    </w:p>
    <w:p w14:paraId="581CD80F" w14:textId="77777777" w:rsidR="00AC08C3" w:rsidRPr="009B1FC4" w:rsidRDefault="004B2645" w:rsidP="004B2645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- </w:t>
      </w:r>
      <w:r w:rsidR="00AC08C3" w:rsidRPr="009B1FC4">
        <w:rPr>
          <w:sz w:val="28"/>
          <w:szCs w:val="28"/>
        </w:rPr>
        <w:t>паспорт спортивной лошади ФКСР</w:t>
      </w:r>
      <w:r w:rsidR="00DA43E4">
        <w:rPr>
          <w:sz w:val="28"/>
          <w:szCs w:val="28"/>
        </w:rPr>
        <w:t>/</w:t>
      </w:r>
      <w:r w:rsidR="00DA43E4">
        <w:rPr>
          <w:sz w:val="28"/>
          <w:szCs w:val="28"/>
          <w:lang w:val="en-US"/>
        </w:rPr>
        <w:t>FEI</w:t>
      </w:r>
      <w:r w:rsidR="00DA43E4">
        <w:rPr>
          <w:sz w:val="28"/>
          <w:szCs w:val="28"/>
        </w:rPr>
        <w:t>;</w:t>
      </w:r>
    </w:p>
    <w:p w14:paraId="65999EC6" w14:textId="77777777" w:rsidR="00DA43E4" w:rsidRPr="009B1FC4" w:rsidRDefault="00DA43E4" w:rsidP="00DA43E4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- для иностранных граждан – лицензия, зарегистрированная ФКСР</w:t>
      </w:r>
      <w:r w:rsidR="00A315BF">
        <w:rPr>
          <w:sz w:val="28"/>
          <w:szCs w:val="28"/>
        </w:rPr>
        <w:t>.</w:t>
      </w:r>
    </w:p>
    <w:p w14:paraId="516CFE46" w14:textId="77777777" w:rsidR="00AC08C3" w:rsidRPr="009B1FC4" w:rsidRDefault="00AC08C3" w:rsidP="0048628B">
      <w:pPr>
        <w:shd w:val="clear" w:color="auto" w:fill="FFFFFF"/>
        <w:ind w:firstLine="709"/>
        <w:jc w:val="both"/>
        <w:rPr>
          <w:strike/>
          <w:sz w:val="28"/>
          <w:szCs w:val="28"/>
        </w:rPr>
      </w:pPr>
    </w:p>
    <w:p w14:paraId="5D63B64B" w14:textId="77777777" w:rsidR="00AF3813" w:rsidRPr="009B1FC4" w:rsidRDefault="00AF3813" w:rsidP="0048628B">
      <w:pPr>
        <w:shd w:val="clear" w:color="auto" w:fill="FFFFFF"/>
        <w:ind w:firstLine="709"/>
        <w:jc w:val="both"/>
        <w:rPr>
          <w:strike/>
          <w:sz w:val="28"/>
          <w:szCs w:val="28"/>
        </w:rPr>
      </w:pPr>
    </w:p>
    <w:p w14:paraId="5555468B" w14:textId="77777777" w:rsidR="00AF3813" w:rsidRDefault="004B2645" w:rsidP="0048628B">
      <w:pPr>
        <w:shd w:val="clear" w:color="auto" w:fill="FFFFFF"/>
        <w:ind w:firstLine="709"/>
        <w:jc w:val="both"/>
        <w:rPr>
          <w:sz w:val="28"/>
          <w:szCs w:val="28"/>
        </w:rPr>
      </w:pPr>
      <w:r w:rsidRPr="009B1FC4">
        <w:rPr>
          <w:sz w:val="28"/>
          <w:szCs w:val="28"/>
        </w:rPr>
        <w:t>Контактное лицо:</w:t>
      </w:r>
    </w:p>
    <w:p w14:paraId="43802088" w14:textId="77777777" w:rsidR="009B1FC4" w:rsidRDefault="009B1FC4" w:rsidP="004862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соревнований по конкуру - Богомолова Татьяна Юрьевна;</w:t>
      </w:r>
    </w:p>
    <w:p w14:paraId="256CD9AC" w14:textId="77777777" w:rsidR="009B1FC4" w:rsidRDefault="009B1FC4" w:rsidP="004862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соревнований по выездке - Андреева Галина Геннадьевна;</w:t>
      </w:r>
    </w:p>
    <w:p w14:paraId="5BE77446" w14:textId="77777777" w:rsidR="009B1FC4" w:rsidRDefault="009B1FC4" w:rsidP="00DE6C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соревнований по вольтижировке - Алексеева Елизавета Романовна.</w:t>
      </w:r>
    </w:p>
    <w:p w14:paraId="596484A2" w14:textId="77777777" w:rsidR="005F2417" w:rsidRDefault="005F2417" w:rsidP="00524747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2474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00412794" w14:textId="77777777" w:rsidR="00EB3955" w:rsidRDefault="00EB3955" w:rsidP="00EB3955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5E97FB62" w14:textId="7DC60414" w:rsidR="00524747" w:rsidRPr="00524747" w:rsidRDefault="00EB3955" w:rsidP="00EB395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решения Бюро ФКСР </w:t>
      </w:r>
      <w:r w:rsidR="00A6302E" w:rsidRPr="00A6302E">
        <w:rPr>
          <w:sz w:val="28"/>
          <w:szCs w:val="28"/>
        </w:rPr>
        <w:t>Б 39 - 12/23 от 18 декабря 2023 г</w:t>
      </w:r>
      <w:r>
        <w:rPr>
          <w:sz w:val="28"/>
          <w:szCs w:val="28"/>
        </w:rPr>
        <w:t>.</w:t>
      </w:r>
    </w:p>
    <w:p w14:paraId="0793B54D" w14:textId="77777777" w:rsidR="00EB3955" w:rsidRDefault="00EB3955" w:rsidP="00524747">
      <w:pPr>
        <w:jc w:val="center"/>
        <w:rPr>
          <w:sz w:val="28"/>
          <w:szCs w:val="28"/>
          <w:u w:val="single"/>
        </w:rPr>
      </w:pPr>
    </w:p>
    <w:p w14:paraId="489EEC8A" w14:textId="77777777" w:rsidR="00524747" w:rsidRPr="005868E3" w:rsidRDefault="00524747" w:rsidP="00524747">
      <w:pPr>
        <w:jc w:val="center"/>
        <w:rPr>
          <w:sz w:val="28"/>
          <w:szCs w:val="28"/>
          <w:u w:val="single"/>
        </w:rPr>
      </w:pPr>
      <w:r w:rsidRPr="005868E3">
        <w:rPr>
          <w:sz w:val="28"/>
          <w:szCs w:val="28"/>
          <w:u w:val="single"/>
        </w:rPr>
        <w:t>Статус «спортсмена-любителя»</w:t>
      </w:r>
    </w:p>
    <w:p w14:paraId="13E5525C" w14:textId="77777777" w:rsidR="005868E3" w:rsidRPr="00524747" w:rsidRDefault="005868E3" w:rsidP="00524747">
      <w:pPr>
        <w:jc w:val="center"/>
        <w:rPr>
          <w:sz w:val="28"/>
          <w:szCs w:val="28"/>
        </w:rPr>
      </w:pPr>
    </w:p>
    <w:p w14:paraId="5F95604C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color w:val="333333"/>
          <w:sz w:val="28"/>
          <w:szCs w:val="28"/>
        </w:rPr>
        <w:t>1</w:t>
      </w:r>
      <w:r w:rsidRPr="00524747">
        <w:rPr>
          <w:sz w:val="28"/>
          <w:szCs w:val="28"/>
        </w:rPr>
        <w:t>. Статус спортсмена - участника соревнований применяется только к спортсмену, независимо от количества лошадей и уровня технической подготовки лошадей, на которых он выступает в соревнованиях. </w:t>
      </w:r>
    </w:p>
    <w:p w14:paraId="009C2B64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2. Статус «спортсмена-любителя» может быть определен только в возрастной категории без ограничения верхней границы возраста (S – мужчины/женщины) для спортсменов 16 лет и старше по наивысшему результату и уровню технической сложности соревнований, в которых он выступал. </w:t>
      </w:r>
    </w:p>
    <w:p w14:paraId="02393E66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3. Статус «спортсмена – любителя» носит заявительный характер и оформляется однократно при первичной регистрации спортсмена в ФКСР. В случае, если зарегистрированный спортсмен хочет заявить себя в статусе «спортсмен-любитель», он должен отправить заявление в ФКСР. Заявленный статус «спортсмен-любитель» автоматически продлевается до уведомления об отмене данного статуса. Ответственность за отправку уведомления об отмене статуса несет спортсмен. </w:t>
      </w:r>
    </w:p>
    <w:p w14:paraId="691B82D4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Спортсмен несет ответственность за достоверность предоставленных при регистрации данных о его соответствии статусу «спортсмена – любителя». В случае представления недостоверных данных спортсмен может быть отстранен от участия в любых соревнованиях по конному спорту на территории Российской Федерации сроком на 3 месяца (при повторном случае - на 1 год). </w:t>
      </w:r>
    </w:p>
    <w:p w14:paraId="5F76F80F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 Не могут получить статус «спортсмена-любителя» следующие категории: </w:t>
      </w:r>
    </w:p>
    <w:p w14:paraId="72173E66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4.1. спортсмены, когда-либо выступавшие в соревнованиях любого статуса: </w:t>
      </w:r>
    </w:p>
    <w:p w14:paraId="00C1BEED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4.1.1. в конкуре – в маршрутах с высотой препятствий 145 см и выше с положительным результатом (заканчивали маршрут); </w:t>
      </w:r>
    </w:p>
    <w:p w14:paraId="23C644EB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 xml:space="preserve">4.1.2. в выездке – в тестах Больших </w:t>
      </w:r>
      <w:proofErr w:type="spellStart"/>
      <w:r w:rsidRPr="00524747">
        <w:rPr>
          <w:sz w:val="28"/>
          <w:szCs w:val="28"/>
        </w:rPr>
        <w:t>езд</w:t>
      </w:r>
      <w:proofErr w:type="spellEnd"/>
      <w:r w:rsidRPr="00524747">
        <w:rPr>
          <w:sz w:val="28"/>
          <w:szCs w:val="28"/>
        </w:rPr>
        <w:t xml:space="preserve"> (Большой приз, Сокращенный Большой приз, Большой приз U25, </w:t>
      </w:r>
      <w:proofErr w:type="spellStart"/>
      <w:r w:rsidRPr="00524747">
        <w:rPr>
          <w:sz w:val="28"/>
          <w:szCs w:val="28"/>
        </w:rPr>
        <w:t>Переездка</w:t>
      </w:r>
      <w:proofErr w:type="spellEnd"/>
      <w:r w:rsidRPr="00524747">
        <w:rPr>
          <w:sz w:val="28"/>
          <w:szCs w:val="28"/>
        </w:rPr>
        <w:t xml:space="preserve"> и КЮР Большого приза, Средний приз А, Средний приз В, Средний приз 2) с результатом 60 % и выше; </w:t>
      </w:r>
    </w:p>
    <w:p w14:paraId="084EB568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4.1.3. в троеборье – в программах CCI/CCN 3* и выше с положительным результатом;</w:t>
      </w:r>
    </w:p>
    <w:p w14:paraId="4E920114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4.1.4. в неолимпийских дисциплинах – в соответствии с регламентами по дисциплинам. </w:t>
      </w:r>
    </w:p>
    <w:p w14:paraId="5240377D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4.2. спортсмены, которые в течение текущего и предыдущих 2-х лет выступали в соревнованиях любого статуса: </w:t>
      </w:r>
    </w:p>
    <w:p w14:paraId="049DA90E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4.2.1. в конкуре – в маршрутах с высотой препятствий 140 см с результатом 12 и менее штрафных очков; </w:t>
      </w:r>
    </w:p>
    <w:p w14:paraId="2F6B2E1E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 xml:space="preserve">4.2.2. в выездке – в тестах Малых </w:t>
      </w:r>
      <w:proofErr w:type="spellStart"/>
      <w:r w:rsidRPr="00524747">
        <w:rPr>
          <w:sz w:val="28"/>
          <w:szCs w:val="28"/>
        </w:rPr>
        <w:t>езд</w:t>
      </w:r>
      <w:proofErr w:type="spellEnd"/>
      <w:r w:rsidRPr="00524747">
        <w:rPr>
          <w:sz w:val="28"/>
          <w:szCs w:val="28"/>
        </w:rPr>
        <w:t xml:space="preserve">: Малый приз, Средний приз № 1, юниорских </w:t>
      </w:r>
      <w:proofErr w:type="spellStart"/>
      <w:r w:rsidRPr="00524747">
        <w:rPr>
          <w:sz w:val="28"/>
          <w:szCs w:val="28"/>
        </w:rPr>
        <w:t>ездах</w:t>
      </w:r>
      <w:proofErr w:type="spellEnd"/>
      <w:r w:rsidRPr="00524747">
        <w:rPr>
          <w:sz w:val="28"/>
          <w:szCs w:val="28"/>
        </w:rPr>
        <w:t xml:space="preserve"> – с результатом 67% и выше, программах КЮР Среднего приза и КЮР Юниорских </w:t>
      </w:r>
      <w:proofErr w:type="spellStart"/>
      <w:r w:rsidRPr="00524747">
        <w:rPr>
          <w:sz w:val="28"/>
          <w:szCs w:val="28"/>
        </w:rPr>
        <w:t>езд</w:t>
      </w:r>
      <w:proofErr w:type="spellEnd"/>
      <w:r w:rsidRPr="00524747">
        <w:rPr>
          <w:sz w:val="28"/>
          <w:szCs w:val="28"/>
        </w:rPr>
        <w:t xml:space="preserve"> – с результатом 70 % и выше; </w:t>
      </w:r>
    </w:p>
    <w:p w14:paraId="3DD4F8EF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4.2.3. в троеборье – в программах CCI/CCN 2* и выше с положительным результатом; </w:t>
      </w:r>
    </w:p>
    <w:p w14:paraId="2E5EBFF8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lastRenderedPageBreak/>
        <w:t>4.2.4. в неолимпийских дисциплинах – в соответствии с регламентами по дисциплинам. </w:t>
      </w:r>
    </w:p>
    <w:p w14:paraId="03F74A17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4.3. спортсмены, которые в течение текущего и предыдущих 4-х лет осуществляли профессиональную тренерскую деятельность, в том числе: </w:t>
      </w:r>
    </w:p>
    <w:p w14:paraId="40E20249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4.3.1. являются официальными тренерами сборных команд субъектов Российской Федерации или официальными личными тренерами спортсменов – членов сборных команд РФ или субъектов РФ, официальными тренерами государственных спортивных школ; </w:t>
      </w:r>
    </w:p>
    <w:p w14:paraId="397E919F" w14:textId="77777777" w:rsidR="00524747" w:rsidRP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4.3.2. имеют аттестацию ФКСР в качестве тренера уровня 1 и выше; </w:t>
      </w:r>
    </w:p>
    <w:p w14:paraId="47A55834" w14:textId="1070E48E" w:rsidR="00524747" w:rsidRDefault="00524747" w:rsidP="00524747">
      <w:pPr>
        <w:jc w:val="both"/>
        <w:rPr>
          <w:sz w:val="28"/>
          <w:szCs w:val="28"/>
        </w:rPr>
      </w:pPr>
      <w:r w:rsidRPr="00524747">
        <w:rPr>
          <w:sz w:val="28"/>
          <w:szCs w:val="28"/>
        </w:rPr>
        <w:t>4.4. Судьи, имеющие 1К и ВК, аттестованные ФКСР как «судьи-члены Гранд-Жюри», в соответствующей дисциплине конного спорта.</w:t>
      </w:r>
    </w:p>
    <w:p w14:paraId="26018DF8" w14:textId="77777777" w:rsidR="00A6302E" w:rsidRPr="00A6302E" w:rsidRDefault="00A6302E" w:rsidP="00A6302E">
      <w:pPr>
        <w:jc w:val="both"/>
        <w:rPr>
          <w:sz w:val="28"/>
          <w:szCs w:val="28"/>
        </w:rPr>
      </w:pPr>
      <w:r w:rsidRPr="00A6302E">
        <w:rPr>
          <w:sz w:val="28"/>
          <w:szCs w:val="28"/>
        </w:rPr>
        <w:t>4.5. В вольтижировке:</w:t>
      </w:r>
    </w:p>
    <w:p w14:paraId="24B03C69" w14:textId="77777777" w:rsidR="00A6302E" w:rsidRPr="00A6302E" w:rsidRDefault="00A6302E" w:rsidP="00A6302E">
      <w:pPr>
        <w:jc w:val="both"/>
        <w:rPr>
          <w:sz w:val="28"/>
          <w:szCs w:val="28"/>
        </w:rPr>
      </w:pPr>
      <w:r w:rsidRPr="00A6302E">
        <w:rPr>
          <w:sz w:val="28"/>
          <w:szCs w:val="28"/>
        </w:rPr>
        <w:t>4.5.1. спортсмены, которые в течение текущего года и предыдущих двух лет состояли в списке кандидатов в сборную команду Российской Федерации по вольтижировке;</w:t>
      </w:r>
    </w:p>
    <w:p w14:paraId="180A4F67" w14:textId="77777777" w:rsidR="00A6302E" w:rsidRPr="00A6302E" w:rsidRDefault="00A6302E" w:rsidP="00A6302E">
      <w:pPr>
        <w:jc w:val="both"/>
        <w:rPr>
          <w:sz w:val="28"/>
          <w:szCs w:val="28"/>
        </w:rPr>
      </w:pPr>
      <w:r w:rsidRPr="00A6302E">
        <w:rPr>
          <w:sz w:val="28"/>
          <w:szCs w:val="28"/>
        </w:rPr>
        <w:t>4.5.2. спортсмены, имеющие звание МСМК/МС или действующий разряд КМС по вольтижировке (к званиям и разрядам, полученным в других дисциплинах конного спорта, требование не относится).</w:t>
      </w:r>
    </w:p>
    <w:p w14:paraId="55FCCA0A" w14:textId="77777777" w:rsidR="00A6302E" w:rsidRPr="00524747" w:rsidRDefault="00A6302E" w:rsidP="00524747">
      <w:pPr>
        <w:jc w:val="both"/>
        <w:rPr>
          <w:sz w:val="28"/>
          <w:szCs w:val="28"/>
        </w:rPr>
      </w:pPr>
    </w:p>
    <w:p w14:paraId="2D359BC2" w14:textId="77777777" w:rsidR="005F2417" w:rsidRPr="00524747" w:rsidRDefault="005F2417" w:rsidP="00524747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5F2417" w:rsidRPr="00524747" w:rsidSect="000608A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24C4" w14:textId="77777777" w:rsidR="00F62F15" w:rsidRDefault="00F62F15" w:rsidP="00C1674C">
      <w:r>
        <w:separator/>
      </w:r>
    </w:p>
  </w:endnote>
  <w:endnote w:type="continuationSeparator" w:id="0">
    <w:p w14:paraId="4423FDB7" w14:textId="77777777" w:rsidR="00F62F15" w:rsidRDefault="00F62F15" w:rsidP="00C1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27F9" w14:textId="77777777" w:rsidR="00F62F15" w:rsidRDefault="00F62F15" w:rsidP="00C1674C">
      <w:r>
        <w:separator/>
      </w:r>
    </w:p>
  </w:footnote>
  <w:footnote w:type="continuationSeparator" w:id="0">
    <w:p w14:paraId="0C4FCBDE" w14:textId="77777777" w:rsidR="00F62F15" w:rsidRDefault="00F62F15" w:rsidP="00C1674C">
      <w:r>
        <w:continuationSeparator/>
      </w:r>
    </w:p>
  </w:footnote>
  <w:footnote w:id="1">
    <w:p w14:paraId="6D040DB2" w14:textId="77777777" w:rsidR="000608AB" w:rsidRDefault="000608AB" w:rsidP="00F451EB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0A17D7">
        <w:rPr>
          <w:sz w:val="24"/>
          <w:szCs w:val="24"/>
        </w:rPr>
        <w:t xml:space="preserve">Допускаются спортсмены, заявившие статус «спортсмена-любителя» в соответствии </w:t>
      </w:r>
      <w:r w:rsidR="003E231B">
        <w:rPr>
          <w:sz w:val="24"/>
          <w:szCs w:val="24"/>
        </w:rPr>
        <w:t xml:space="preserve">с </w:t>
      </w:r>
      <w:r w:rsidR="003B6426">
        <w:rPr>
          <w:sz w:val="24"/>
          <w:szCs w:val="24"/>
        </w:rPr>
        <w:t>р</w:t>
      </w:r>
      <w:r w:rsidR="003E231B">
        <w:rPr>
          <w:sz w:val="24"/>
          <w:szCs w:val="24"/>
        </w:rPr>
        <w:t>ешением Бюро ФКСР от 28.10.2022 г</w:t>
      </w:r>
      <w:r w:rsidRPr="000A17D7">
        <w:rPr>
          <w:sz w:val="24"/>
          <w:szCs w:val="24"/>
        </w:rPr>
        <w:t>.</w:t>
      </w:r>
      <w:r w:rsidR="003B6426">
        <w:rPr>
          <w:sz w:val="24"/>
          <w:szCs w:val="24"/>
        </w:rPr>
        <w:t xml:space="preserve"> (приложение №1)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268"/>
        </w:tabs>
        <w:ind w:left="526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412"/>
        </w:tabs>
        <w:ind w:left="541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75C7522"/>
    <w:multiLevelType w:val="hybridMultilevel"/>
    <w:tmpl w:val="C4766284"/>
    <w:lvl w:ilvl="0" w:tplc="8C4A60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EE81CB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E547E"/>
    <w:multiLevelType w:val="hybridMultilevel"/>
    <w:tmpl w:val="361AC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71BB7"/>
    <w:multiLevelType w:val="hybridMultilevel"/>
    <w:tmpl w:val="E7E86D36"/>
    <w:lvl w:ilvl="0" w:tplc="9F643154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E75C6B"/>
    <w:multiLevelType w:val="hybridMultilevel"/>
    <w:tmpl w:val="5EC2B836"/>
    <w:lvl w:ilvl="0" w:tplc="235C0A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color w:val="auto"/>
      </w:rPr>
    </w:lvl>
    <w:lvl w:ilvl="1" w:tplc="8A8CB6A4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2" w:tplc="39BAE272">
      <w:start w:val="2013"/>
      <w:numFmt w:val="decima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D3133"/>
    <w:multiLevelType w:val="hybridMultilevel"/>
    <w:tmpl w:val="3AD6823A"/>
    <w:lvl w:ilvl="0" w:tplc="60AAC7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C6F23"/>
    <w:multiLevelType w:val="hybridMultilevel"/>
    <w:tmpl w:val="DB9C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C01BA"/>
    <w:multiLevelType w:val="hybridMultilevel"/>
    <w:tmpl w:val="BF9C5F74"/>
    <w:lvl w:ilvl="0" w:tplc="4290DC3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315C"/>
    <w:multiLevelType w:val="multilevel"/>
    <w:tmpl w:val="3940D4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5C10"/>
    <w:multiLevelType w:val="multilevel"/>
    <w:tmpl w:val="E98AFF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EC30957"/>
    <w:multiLevelType w:val="hybridMultilevel"/>
    <w:tmpl w:val="FAE010FA"/>
    <w:lvl w:ilvl="0" w:tplc="60AAC7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72181"/>
    <w:multiLevelType w:val="hybridMultilevel"/>
    <w:tmpl w:val="AE4055FC"/>
    <w:lvl w:ilvl="0" w:tplc="8B74582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80A"/>
    <w:multiLevelType w:val="hybridMultilevel"/>
    <w:tmpl w:val="C2FCC6DC"/>
    <w:lvl w:ilvl="0" w:tplc="8B7458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668C"/>
    <w:multiLevelType w:val="multilevel"/>
    <w:tmpl w:val="FC72261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8866108"/>
    <w:multiLevelType w:val="hybridMultilevel"/>
    <w:tmpl w:val="96022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84C78"/>
    <w:multiLevelType w:val="hybridMultilevel"/>
    <w:tmpl w:val="21A4EDCC"/>
    <w:lvl w:ilvl="0" w:tplc="60AAC7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8C4A60D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02B7A"/>
    <w:multiLevelType w:val="multilevel"/>
    <w:tmpl w:val="D9AC505C"/>
    <w:lvl w:ilvl="0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292035"/>
    <w:multiLevelType w:val="hybridMultilevel"/>
    <w:tmpl w:val="32CC4D2E"/>
    <w:lvl w:ilvl="0" w:tplc="090C4B7C"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A7536"/>
    <w:multiLevelType w:val="hybridMultilevel"/>
    <w:tmpl w:val="D9AC505C"/>
    <w:lvl w:ilvl="0" w:tplc="EFD0A3D6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0E0165"/>
    <w:multiLevelType w:val="hybridMultilevel"/>
    <w:tmpl w:val="4008EC60"/>
    <w:lvl w:ilvl="0" w:tplc="64B6330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E3370"/>
    <w:multiLevelType w:val="hybridMultilevel"/>
    <w:tmpl w:val="5CFC970E"/>
    <w:lvl w:ilvl="0" w:tplc="C8006340">
      <w:start w:val="8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431380">
    <w:abstractNumId w:val="0"/>
  </w:num>
  <w:num w:numId="2" w16cid:durableId="1937787742">
    <w:abstractNumId w:val="1"/>
  </w:num>
  <w:num w:numId="3" w16cid:durableId="134491883">
    <w:abstractNumId w:val="2"/>
  </w:num>
  <w:num w:numId="4" w16cid:durableId="875504664">
    <w:abstractNumId w:val="9"/>
  </w:num>
  <w:num w:numId="5" w16cid:durableId="1602373974">
    <w:abstractNumId w:val="14"/>
  </w:num>
  <w:num w:numId="6" w16cid:durableId="587470653">
    <w:abstractNumId w:val="21"/>
  </w:num>
  <w:num w:numId="7" w16cid:durableId="978530887">
    <w:abstractNumId w:val="19"/>
  </w:num>
  <w:num w:numId="8" w16cid:durableId="259680701">
    <w:abstractNumId w:val="6"/>
  </w:num>
  <w:num w:numId="9" w16cid:durableId="1052540454">
    <w:abstractNumId w:val="11"/>
  </w:num>
  <w:num w:numId="10" w16cid:durableId="1410342786">
    <w:abstractNumId w:val="18"/>
  </w:num>
  <w:num w:numId="11" w16cid:durableId="1738821976">
    <w:abstractNumId w:val="3"/>
  </w:num>
  <w:num w:numId="12" w16cid:durableId="1420171864">
    <w:abstractNumId w:val="22"/>
  </w:num>
  <w:num w:numId="13" w16cid:durableId="1315836058">
    <w:abstractNumId w:val="13"/>
  </w:num>
  <w:num w:numId="14" w16cid:durableId="546600103">
    <w:abstractNumId w:val="8"/>
  </w:num>
  <w:num w:numId="15" w16cid:durableId="1860508561">
    <w:abstractNumId w:val="10"/>
  </w:num>
  <w:num w:numId="16" w16cid:durableId="901061912">
    <w:abstractNumId w:val="7"/>
  </w:num>
  <w:num w:numId="17" w16cid:durableId="1478649804">
    <w:abstractNumId w:val="5"/>
  </w:num>
  <w:num w:numId="18" w16cid:durableId="1401753955">
    <w:abstractNumId w:val="12"/>
  </w:num>
  <w:num w:numId="19" w16cid:durableId="828790558">
    <w:abstractNumId w:val="20"/>
  </w:num>
  <w:num w:numId="20" w16cid:durableId="1701662110">
    <w:abstractNumId w:val="17"/>
  </w:num>
  <w:num w:numId="21" w16cid:durableId="2084404396">
    <w:abstractNumId w:val="23"/>
  </w:num>
  <w:num w:numId="22" w16cid:durableId="596326893">
    <w:abstractNumId w:val="4"/>
  </w:num>
  <w:num w:numId="23" w16cid:durableId="2138911488">
    <w:abstractNumId w:val="15"/>
  </w:num>
  <w:num w:numId="24" w16cid:durableId="13635089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3C"/>
    <w:rsid w:val="00004D3C"/>
    <w:rsid w:val="00011F02"/>
    <w:rsid w:val="00012208"/>
    <w:rsid w:val="00022111"/>
    <w:rsid w:val="00023E52"/>
    <w:rsid w:val="000318B6"/>
    <w:rsid w:val="00031C14"/>
    <w:rsid w:val="00043A07"/>
    <w:rsid w:val="000455CA"/>
    <w:rsid w:val="0004783C"/>
    <w:rsid w:val="00052A5D"/>
    <w:rsid w:val="00054AA2"/>
    <w:rsid w:val="00057DB6"/>
    <w:rsid w:val="000608AB"/>
    <w:rsid w:val="00061B06"/>
    <w:rsid w:val="00062C98"/>
    <w:rsid w:val="00064B29"/>
    <w:rsid w:val="00065D24"/>
    <w:rsid w:val="00070F06"/>
    <w:rsid w:val="000741D6"/>
    <w:rsid w:val="000771E4"/>
    <w:rsid w:val="000778BB"/>
    <w:rsid w:val="00077B55"/>
    <w:rsid w:val="000807E7"/>
    <w:rsid w:val="00084DC1"/>
    <w:rsid w:val="00091E63"/>
    <w:rsid w:val="00092790"/>
    <w:rsid w:val="00094AD2"/>
    <w:rsid w:val="000A0601"/>
    <w:rsid w:val="000A1030"/>
    <w:rsid w:val="000A17D7"/>
    <w:rsid w:val="000A28ED"/>
    <w:rsid w:val="000A4B4D"/>
    <w:rsid w:val="000B507C"/>
    <w:rsid w:val="000C4E1F"/>
    <w:rsid w:val="000C7530"/>
    <w:rsid w:val="000D359D"/>
    <w:rsid w:val="000E067C"/>
    <w:rsid w:val="000F026B"/>
    <w:rsid w:val="000F7717"/>
    <w:rsid w:val="001003EB"/>
    <w:rsid w:val="0010547E"/>
    <w:rsid w:val="00107027"/>
    <w:rsid w:val="00112717"/>
    <w:rsid w:val="001141AF"/>
    <w:rsid w:val="00114551"/>
    <w:rsid w:val="0011642B"/>
    <w:rsid w:val="001173D6"/>
    <w:rsid w:val="0011791C"/>
    <w:rsid w:val="001213BB"/>
    <w:rsid w:val="00125808"/>
    <w:rsid w:val="00126D28"/>
    <w:rsid w:val="0013087A"/>
    <w:rsid w:val="00135DA9"/>
    <w:rsid w:val="00137E38"/>
    <w:rsid w:val="00142C96"/>
    <w:rsid w:val="0014430C"/>
    <w:rsid w:val="001447AC"/>
    <w:rsid w:val="00144A78"/>
    <w:rsid w:val="00145AB4"/>
    <w:rsid w:val="0015037A"/>
    <w:rsid w:val="0015313D"/>
    <w:rsid w:val="00153E06"/>
    <w:rsid w:val="0015669F"/>
    <w:rsid w:val="00160DE6"/>
    <w:rsid w:val="00163D56"/>
    <w:rsid w:val="00170F99"/>
    <w:rsid w:val="00175754"/>
    <w:rsid w:val="00192CA3"/>
    <w:rsid w:val="001B0B66"/>
    <w:rsid w:val="001B109A"/>
    <w:rsid w:val="001C0825"/>
    <w:rsid w:val="001C086D"/>
    <w:rsid w:val="001C1F63"/>
    <w:rsid w:val="001C1FE7"/>
    <w:rsid w:val="001C2FD8"/>
    <w:rsid w:val="001D01A6"/>
    <w:rsid w:val="001D0CA4"/>
    <w:rsid w:val="001D2A46"/>
    <w:rsid w:val="001D542C"/>
    <w:rsid w:val="001E01E8"/>
    <w:rsid w:val="001E386F"/>
    <w:rsid w:val="001E40EB"/>
    <w:rsid w:val="001E429B"/>
    <w:rsid w:val="001E71C1"/>
    <w:rsid w:val="001E7B9A"/>
    <w:rsid w:val="001F305B"/>
    <w:rsid w:val="001F4B9F"/>
    <w:rsid w:val="001F4C8E"/>
    <w:rsid w:val="001F5455"/>
    <w:rsid w:val="001F54F0"/>
    <w:rsid w:val="001F67D8"/>
    <w:rsid w:val="00201D1E"/>
    <w:rsid w:val="002059F0"/>
    <w:rsid w:val="00206291"/>
    <w:rsid w:val="002169DC"/>
    <w:rsid w:val="00217B41"/>
    <w:rsid w:val="00221449"/>
    <w:rsid w:val="00223CF9"/>
    <w:rsid w:val="00231ABC"/>
    <w:rsid w:val="002326DF"/>
    <w:rsid w:val="00232A1B"/>
    <w:rsid w:val="00234D81"/>
    <w:rsid w:val="00240A38"/>
    <w:rsid w:val="002445CD"/>
    <w:rsid w:val="00251CEB"/>
    <w:rsid w:val="002600A5"/>
    <w:rsid w:val="00260BD5"/>
    <w:rsid w:val="00261F9A"/>
    <w:rsid w:val="00271C65"/>
    <w:rsid w:val="002728BE"/>
    <w:rsid w:val="00272962"/>
    <w:rsid w:val="00272A05"/>
    <w:rsid w:val="00275A47"/>
    <w:rsid w:val="0028164C"/>
    <w:rsid w:val="00282834"/>
    <w:rsid w:val="00285210"/>
    <w:rsid w:val="0029438C"/>
    <w:rsid w:val="002A53D5"/>
    <w:rsid w:val="002A59A9"/>
    <w:rsid w:val="002B385F"/>
    <w:rsid w:val="002B4153"/>
    <w:rsid w:val="002B4B74"/>
    <w:rsid w:val="002C06BC"/>
    <w:rsid w:val="002C120D"/>
    <w:rsid w:val="002C758C"/>
    <w:rsid w:val="002C7900"/>
    <w:rsid w:val="002D3CE2"/>
    <w:rsid w:val="002D411F"/>
    <w:rsid w:val="002F1048"/>
    <w:rsid w:val="002F2D5F"/>
    <w:rsid w:val="002F3169"/>
    <w:rsid w:val="002F422A"/>
    <w:rsid w:val="003065B0"/>
    <w:rsid w:val="0031191F"/>
    <w:rsid w:val="00312BA1"/>
    <w:rsid w:val="00321B09"/>
    <w:rsid w:val="0032244A"/>
    <w:rsid w:val="0032395F"/>
    <w:rsid w:val="00332392"/>
    <w:rsid w:val="00333E69"/>
    <w:rsid w:val="00335B34"/>
    <w:rsid w:val="00347C1D"/>
    <w:rsid w:val="003502CF"/>
    <w:rsid w:val="003527CE"/>
    <w:rsid w:val="00352AC4"/>
    <w:rsid w:val="00356292"/>
    <w:rsid w:val="00360576"/>
    <w:rsid w:val="00361F34"/>
    <w:rsid w:val="003641BA"/>
    <w:rsid w:val="00364315"/>
    <w:rsid w:val="00365923"/>
    <w:rsid w:val="00371B3E"/>
    <w:rsid w:val="00372B25"/>
    <w:rsid w:val="0037550E"/>
    <w:rsid w:val="00376248"/>
    <w:rsid w:val="00380012"/>
    <w:rsid w:val="003805D9"/>
    <w:rsid w:val="00380F56"/>
    <w:rsid w:val="00382D2B"/>
    <w:rsid w:val="003908D6"/>
    <w:rsid w:val="003965C5"/>
    <w:rsid w:val="003974E3"/>
    <w:rsid w:val="003A1443"/>
    <w:rsid w:val="003A61D0"/>
    <w:rsid w:val="003B2A37"/>
    <w:rsid w:val="003B4F54"/>
    <w:rsid w:val="003B6426"/>
    <w:rsid w:val="003B76AA"/>
    <w:rsid w:val="003D1122"/>
    <w:rsid w:val="003D3D7D"/>
    <w:rsid w:val="003D4668"/>
    <w:rsid w:val="003D5251"/>
    <w:rsid w:val="003D6825"/>
    <w:rsid w:val="003E231B"/>
    <w:rsid w:val="003E3369"/>
    <w:rsid w:val="003E60C1"/>
    <w:rsid w:val="003F1A22"/>
    <w:rsid w:val="003F2D8E"/>
    <w:rsid w:val="003F4EF3"/>
    <w:rsid w:val="003F5BDA"/>
    <w:rsid w:val="00402AE8"/>
    <w:rsid w:val="0040501B"/>
    <w:rsid w:val="00405BE5"/>
    <w:rsid w:val="00407E22"/>
    <w:rsid w:val="0041078F"/>
    <w:rsid w:val="00412BB5"/>
    <w:rsid w:val="00413458"/>
    <w:rsid w:val="00414819"/>
    <w:rsid w:val="0042185B"/>
    <w:rsid w:val="0042762D"/>
    <w:rsid w:val="00431DE5"/>
    <w:rsid w:val="004402B9"/>
    <w:rsid w:val="00442242"/>
    <w:rsid w:val="00443D0E"/>
    <w:rsid w:val="004479EA"/>
    <w:rsid w:val="004539F8"/>
    <w:rsid w:val="00455149"/>
    <w:rsid w:val="0046007B"/>
    <w:rsid w:val="00461489"/>
    <w:rsid w:val="00463BC0"/>
    <w:rsid w:val="00465F5E"/>
    <w:rsid w:val="0048628B"/>
    <w:rsid w:val="004874DD"/>
    <w:rsid w:val="0049046D"/>
    <w:rsid w:val="00494B5D"/>
    <w:rsid w:val="004A4F20"/>
    <w:rsid w:val="004A6F59"/>
    <w:rsid w:val="004B2645"/>
    <w:rsid w:val="004C0FF4"/>
    <w:rsid w:val="004C1B49"/>
    <w:rsid w:val="004C2CF8"/>
    <w:rsid w:val="004C4364"/>
    <w:rsid w:val="004C5788"/>
    <w:rsid w:val="004D0A4D"/>
    <w:rsid w:val="004D54CB"/>
    <w:rsid w:val="004D7705"/>
    <w:rsid w:val="004D7D5D"/>
    <w:rsid w:val="004E1576"/>
    <w:rsid w:val="004E1A8B"/>
    <w:rsid w:val="004E4FEE"/>
    <w:rsid w:val="004E6BBD"/>
    <w:rsid w:val="004F37BD"/>
    <w:rsid w:val="004F517A"/>
    <w:rsid w:val="00502DE9"/>
    <w:rsid w:val="005055D5"/>
    <w:rsid w:val="00506AE4"/>
    <w:rsid w:val="00517D10"/>
    <w:rsid w:val="00517E66"/>
    <w:rsid w:val="00517E8B"/>
    <w:rsid w:val="00522DCF"/>
    <w:rsid w:val="00524747"/>
    <w:rsid w:val="0052552C"/>
    <w:rsid w:val="00525D42"/>
    <w:rsid w:val="005261EE"/>
    <w:rsid w:val="005315E5"/>
    <w:rsid w:val="0053345E"/>
    <w:rsid w:val="005337A7"/>
    <w:rsid w:val="00541DE6"/>
    <w:rsid w:val="00545707"/>
    <w:rsid w:val="00546420"/>
    <w:rsid w:val="00563C39"/>
    <w:rsid w:val="00574B2B"/>
    <w:rsid w:val="00575B60"/>
    <w:rsid w:val="0058341D"/>
    <w:rsid w:val="005868E3"/>
    <w:rsid w:val="005907E0"/>
    <w:rsid w:val="0059364F"/>
    <w:rsid w:val="005956E2"/>
    <w:rsid w:val="00595F50"/>
    <w:rsid w:val="00597328"/>
    <w:rsid w:val="005A0A85"/>
    <w:rsid w:val="005A4320"/>
    <w:rsid w:val="005A7E37"/>
    <w:rsid w:val="005B25A9"/>
    <w:rsid w:val="005B3C57"/>
    <w:rsid w:val="005B5901"/>
    <w:rsid w:val="005B5E69"/>
    <w:rsid w:val="005C286C"/>
    <w:rsid w:val="005D0FBC"/>
    <w:rsid w:val="005D44BB"/>
    <w:rsid w:val="005D467A"/>
    <w:rsid w:val="005D7114"/>
    <w:rsid w:val="005E14A7"/>
    <w:rsid w:val="005E6503"/>
    <w:rsid w:val="005F042D"/>
    <w:rsid w:val="005F2417"/>
    <w:rsid w:val="006007BC"/>
    <w:rsid w:val="006012CC"/>
    <w:rsid w:val="00601752"/>
    <w:rsid w:val="006153FF"/>
    <w:rsid w:val="00616C3E"/>
    <w:rsid w:val="00617E01"/>
    <w:rsid w:val="00622BAB"/>
    <w:rsid w:val="00631555"/>
    <w:rsid w:val="00631913"/>
    <w:rsid w:val="00640DCE"/>
    <w:rsid w:val="006413C4"/>
    <w:rsid w:val="00644BA1"/>
    <w:rsid w:val="00646672"/>
    <w:rsid w:val="00661451"/>
    <w:rsid w:val="00664504"/>
    <w:rsid w:val="00665ECB"/>
    <w:rsid w:val="00667EF0"/>
    <w:rsid w:val="006743AE"/>
    <w:rsid w:val="0067554B"/>
    <w:rsid w:val="00676B2E"/>
    <w:rsid w:val="00680C57"/>
    <w:rsid w:val="00682BAC"/>
    <w:rsid w:val="00683A5C"/>
    <w:rsid w:val="00687EF7"/>
    <w:rsid w:val="00693143"/>
    <w:rsid w:val="006A11F9"/>
    <w:rsid w:val="006A18F6"/>
    <w:rsid w:val="006B0F54"/>
    <w:rsid w:val="006B2A9A"/>
    <w:rsid w:val="006B698C"/>
    <w:rsid w:val="006C166C"/>
    <w:rsid w:val="006C1866"/>
    <w:rsid w:val="006C189D"/>
    <w:rsid w:val="006C29B1"/>
    <w:rsid w:val="006D028B"/>
    <w:rsid w:val="006D107D"/>
    <w:rsid w:val="006D1D2D"/>
    <w:rsid w:val="006D67FC"/>
    <w:rsid w:val="006E46E9"/>
    <w:rsid w:val="006F5805"/>
    <w:rsid w:val="006F6F1A"/>
    <w:rsid w:val="007026E2"/>
    <w:rsid w:val="007032BD"/>
    <w:rsid w:val="00703A77"/>
    <w:rsid w:val="00706AF9"/>
    <w:rsid w:val="007176D1"/>
    <w:rsid w:val="0072400B"/>
    <w:rsid w:val="007303FD"/>
    <w:rsid w:val="00731CB0"/>
    <w:rsid w:val="00733B05"/>
    <w:rsid w:val="00734BC7"/>
    <w:rsid w:val="00736030"/>
    <w:rsid w:val="00742643"/>
    <w:rsid w:val="0075391A"/>
    <w:rsid w:val="00755837"/>
    <w:rsid w:val="00756386"/>
    <w:rsid w:val="007566E7"/>
    <w:rsid w:val="00765E9B"/>
    <w:rsid w:val="00767409"/>
    <w:rsid w:val="0076778F"/>
    <w:rsid w:val="00776473"/>
    <w:rsid w:val="0078063B"/>
    <w:rsid w:val="00783807"/>
    <w:rsid w:val="007942F6"/>
    <w:rsid w:val="00796AF6"/>
    <w:rsid w:val="007A462C"/>
    <w:rsid w:val="007A4BD1"/>
    <w:rsid w:val="007A4D37"/>
    <w:rsid w:val="007B100D"/>
    <w:rsid w:val="007B47A1"/>
    <w:rsid w:val="007C019A"/>
    <w:rsid w:val="007C37A7"/>
    <w:rsid w:val="007C6885"/>
    <w:rsid w:val="007C7B67"/>
    <w:rsid w:val="007D225F"/>
    <w:rsid w:val="007D3C07"/>
    <w:rsid w:val="007D5D36"/>
    <w:rsid w:val="007D67C7"/>
    <w:rsid w:val="007E1F99"/>
    <w:rsid w:val="007E7FBE"/>
    <w:rsid w:val="007F1A5D"/>
    <w:rsid w:val="007F47AD"/>
    <w:rsid w:val="008022AE"/>
    <w:rsid w:val="0080358A"/>
    <w:rsid w:val="008202F6"/>
    <w:rsid w:val="008227BB"/>
    <w:rsid w:val="008237E3"/>
    <w:rsid w:val="00827055"/>
    <w:rsid w:val="00830029"/>
    <w:rsid w:val="00830D53"/>
    <w:rsid w:val="00836A1F"/>
    <w:rsid w:val="0084037E"/>
    <w:rsid w:val="00845978"/>
    <w:rsid w:val="00847760"/>
    <w:rsid w:val="00850052"/>
    <w:rsid w:val="00857540"/>
    <w:rsid w:val="0085781F"/>
    <w:rsid w:val="0086133D"/>
    <w:rsid w:val="00866DFC"/>
    <w:rsid w:val="008760E2"/>
    <w:rsid w:val="00881C4A"/>
    <w:rsid w:val="00882B9E"/>
    <w:rsid w:val="0088411C"/>
    <w:rsid w:val="0089525C"/>
    <w:rsid w:val="008A64C0"/>
    <w:rsid w:val="008B4F58"/>
    <w:rsid w:val="008C0935"/>
    <w:rsid w:val="008C5D6E"/>
    <w:rsid w:val="008C795D"/>
    <w:rsid w:val="008D021D"/>
    <w:rsid w:val="008D140C"/>
    <w:rsid w:val="008D3D30"/>
    <w:rsid w:val="008D62E8"/>
    <w:rsid w:val="008D6341"/>
    <w:rsid w:val="008E1E5A"/>
    <w:rsid w:val="008F21F8"/>
    <w:rsid w:val="008F2B36"/>
    <w:rsid w:val="008F4878"/>
    <w:rsid w:val="00903A8D"/>
    <w:rsid w:val="00905F22"/>
    <w:rsid w:val="00906FB6"/>
    <w:rsid w:val="009171B3"/>
    <w:rsid w:val="00920398"/>
    <w:rsid w:val="00940A3F"/>
    <w:rsid w:val="00941A77"/>
    <w:rsid w:val="00942459"/>
    <w:rsid w:val="00943521"/>
    <w:rsid w:val="00960224"/>
    <w:rsid w:val="00961437"/>
    <w:rsid w:val="009623A2"/>
    <w:rsid w:val="00963313"/>
    <w:rsid w:val="00974705"/>
    <w:rsid w:val="00980878"/>
    <w:rsid w:val="00984C96"/>
    <w:rsid w:val="00990919"/>
    <w:rsid w:val="00996BE6"/>
    <w:rsid w:val="0099794D"/>
    <w:rsid w:val="009B1FC4"/>
    <w:rsid w:val="009C1F49"/>
    <w:rsid w:val="009C48DE"/>
    <w:rsid w:val="009C6BD0"/>
    <w:rsid w:val="009D0289"/>
    <w:rsid w:val="009D1E23"/>
    <w:rsid w:val="009D33B3"/>
    <w:rsid w:val="009D70D5"/>
    <w:rsid w:val="009E1DE7"/>
    <w:rsid w:val="009E2806"/>
    <w:rsid w:val="009E725E"/>
    <w:rsid w:val="009F0E98"/>
    <w:rsid w:val="009F4DCF"/>
    <w:rsid w:val="00A00221"/>
    <w:rsid w:val="00A00F37"/>
    <w:rsid w:val="00A03C4A"/>
    <w:rsid w:val="00A04729"/>
    <w:rsid w:val="00A063EC"/>
    <w:rsid w:val="00A1287A"/>
    <w:rsid w:val="00A176F5"/>
    <w:rsid w:val="00A179E4"/>
    <w:rsid w:val="00A23506"/>
    <w:rsid w:val="00A26D51"/>
    <w:rsid w:val="00A27BC0"/>
    <w:rsid w:val="00A30A4F"/>
    <w:rsid w:val="00A315BF"/>
    <w:rsid w:val="00A31C0E"/>
    <w:rsid w:val="00A34C13"/>
    <w:rsid w:val="00A35C29"/>
    <w:rsid w:val="00A47244"/>
    <w:rsid w:val="00A50FE8"/>
    <w:rsid w:val="00A53D1F"/>
    <w:rsid w:val="00A53D2C"/>
    <w:rsid w:val="00A60C04"/>
    <w:rsid w:val="00A61A9F"/>
    <w:rsid w:val="00A6302E"/>
    <w:rsid w:val="00A63BC9"/>
    <w:rsid w:val="00A67A7B"/>
    <w:rsid w:val="00A7145B"/>
    <w:rsid w:val="00A759F7"/>
    <w:rsid w:val="00A770A4"/>
    <w:rsid w:val="00A77B2B"/>
    <w:rsid w:val="00A81576"/>
    <w:rsid w:val="00A90CB6"/>
    <w:rsid w:val="00A92806"/>
    <w:rsid w:val="00A96607"/>
    <w:rsid w:val="00A978F6"/>
    <w:rsid w:val="00AA1F11"/>
    <w:rsid w:val="00AB228F"/>
    <w:rsid w:val="00AC08C3"/>
    <w:rsid w:val="00AC0A37"/>
    <w:rsid w:val="00AC0F08"/>
    <w:rsid w:val="00AC31D2"/>
    <w:rsid w:val="00AC4C71"/>
    <w:rsid w:val="00AC6026"/>
    <w:rsid w:val="00AC6EC0"/>
    <w:rsid w:val="00AD3B1C"/>
    <w:rsid w:val="00AD673B"/>
    <w:rsid w:val="00AD6B2C"/>
    <w:rsid w:val="00AE012E"/>
    <w:rsid w:val="00AE3F54"/>
    <w:rsid w:val="00AE541D"/>
    <w:rsid w:val="00AF027D"/>
    <w:rsid w:val="00AF3813"/>
    <w:rsid w:val="00AF3A85"/>
    <w:rsid w:val="00B162A3"/>
    <w:rsid w:val="00B16777"/>
    <w:rsid w:val="00B17FBF"/>
    <w:rsid w:val="00B22C31"/>
    <w:rsid w:val="00B2495C"/>
    <w:rsid w:val="00B265A2"/>
    <w:rsid w:val="00B30749"/>
    <w:rsid w:val="00B34CF2"/>
    <w:rsid w:val="00B40985"/>
    <w:rsid w:val="00B420A4"/>
    <w:rsid w:val="00B42125"/>
    <w:rsid w:val="00B43739"/>
    <w:rsid w:val="00B471DD"/>
    <w:rsid w:val="00B473ED"/>
    <w:rsid w:val="00B47758"/>
    <w:rsid w:val="00B47BC2"/>
    <w:rsid w:val="00B52142"/>
    <w:rsid w:val="00B548F1"/>
    <w:rsid w:val="00B611E5"/>
    <w:rsid w:val="00B61D21"/>
    <w:rsid w:val="00B67DE8"/>
    <w:rsid w:val="00B72A69"/>
    <w:rsid w:val="00B759A1"/>
    <w:rsid w:val="00B846E6"/>
    <w:rsid w:val="00B85F40"/>
    <w:rsid w:val="00B93B4A"/>
    <w:rsid w:val="00B95EE3"/>
    <w:rsid w:val="00B96D63"/>
    <w:rsid w:val="00BA1CCB"/>
    <w:rsid w:val="00BA7C77"/>
    <w:rsid w:val="00BB3CF6"/>
    <w:rsid w:val="00BB7BBF"/>
    <w:rsid w:val="00BC4DB6"/>
    <w:rsid w:val="00BC5AEB"/>
    <w:rsid w:val="00BD5E93"/>
    <w:rsid w:val="00BD6D84"/>
    <w:rsid w:val="00BE23CE"/>
    <w:rsid w:val="00BE2846"/>
    <w:rsid w:val="00BE4960"/>
    <w:rsid w:val="00BE667D"/>
    <w:rsid w:val="00BF753D"/>
    <w:rsid w:val="00C00E3C"/>
    <w:rsid w:val="00C0333F"/>
    <w:rsid w:val="00C04EE0"/>
    <w:rsid w:val="00C05500"/>
    <w:rsid w:val="00C06679"/>
    <w:rsid w:val="00C103A2"/>
    <w:rsid w:val="00C1674C"/>
    <w:rsid w:val="00C20308"/>
    <w:rsid w:val="00C2339D"/>
    <w:rsid w:val="00C261CA"/>
    <w:rsid w:val="00C3113A"/>
    <w:rsid w:val="00C3421B"/>
    <w:rsid w:val="00C46F8E"/>
    <w:rsid w:val="00C52683"/>
    <w:rsid w:val="00C60228"/>
    <w:rsid w:val="00C616C8"/>
    <w:rsid w:val="00C61ACE"/>
    <w:rsid w:val="00C71796"/>
    <w:rsid w:val="00C72022"/>
    <w:rsid w:val="00C751D7"/>
    <w:rsid w:val="00C818FD"/>
    <w:rsid w:val="00C90624"/>
    <w:rsid w:val="00C91801"/>
    <w:rsid w:val="00C92BEC"/>
    <w:rsid w:val="00C9799B"/>
    <w:rsid w:val="00CA0DC9"/>
    <w:rsid w:val="00CA1F1C"/>
    <w:rsid w:val="00CA4BD1"/>
    <w:rsid w:val="00CA4D8B"/>
    <w:rsid w:val="00CB0295"/>
    <w:rsid w:val="00CC027F"/>
    <w:rsid w:val="00CC1D9A"/>
    <w:rsid w:val="00CC4112"/>
    <w:rsid w:val="00CC47BB"/>
    <w:rsid w:val="00CC4D94"/>
    <w:rsid w:val="00CD123D"/>
    <w:rsid w:val="00CE2C95"/>
    <w:rsid w:val="00CE71B3"/>
    <w:rsid w:val="00CF13CC"/>
    <w:rsid w:val="00CF2115"/>
    <w:rsid w:val="00CF2E1F"/>
    <w:rsid w:val="00CF79DD"/>
    <w:rsid w:val="00D022C4"/>
    <w:rsid w:val="00D026A5"/>
    <w:rsid w:val="00D02726"/>
    <w:rsid w:val="00D0415D"/>
    <w:rsid w:val="00D0438E"/>
    <w:rsid w:val="00D0502E"/>
    <w:rsid w:val="00D05893"/>
    <w:rsid w:val="00D11F46"/>
    <w:rsid w:val="00D14941"/>
    <w:rsid w:val="00D36F2A"/>
    <w:rsid w:val="00D40413"/>
    <w:rsid w:val="00D421B0"/>
    <w:rsid w:val="00D4310D"/>
    <w:rsid w:val="00D43B2F"/>
    <w:rsid w:val="00D4415E"/>
    <w:rsid w:val="00D452CD"/>
    <w:rsid w:val="00D45FFB"/>
    <w:rsid w:val="00D50C18"/>
    <w:rsid w:val="00D52CC9"/>
    <w:rsid w:val="00D54AB2"/>
    <w:rsid w:val="00D5652B"/>
    <w:rsid w:val="00D6051F"/>
    <w:rsid w:val="00D60626"/>
    <w:rsid w:val="00D60F47"/>
    <w:rsid w:val="00D71731"/>
    <w:rsid w:val="00D82C4E"/>
    <w:rsid w:val="00D85DC9"/>
    <w:rsid w:val="00D90021"/>
    <w:rsid w:val="00D916B4"/>
    <w:rsid w:val="00DA0274"/>
    <w:rsid w:val="00DA034F"/>
    <w:rsid w:val="00DA2426"/>
    <w:rsid w:val="00DA43E4"/>
    <w:rsid w:val="00DB094C"/>
    <w:rsid w:val="00DB5A18"/>
    <w:rsid w:val="00DC3092"/>
    <w:rsid w:val="00DC33D4"/>
    <w:rsid w:val="00DC382D"/>
    <w:rsid w:val="00DD45B3"/>
    <w:rsid w:val="00DE247C"/>
    <w:rsid w:val="00DE6C6F"/>
    <w:rsid w:val="00E03C4C"/>
    <w:rsid w:val="00E106AB"/>
    <w:rsid w:val="00E15CE6"/>
    <w:rsid w:val="00E17124"/>
    <w:rsid w:val="00E23123"/>
    <w:rsid w:val="00E578B0"/>
    <w:rsid w:val="00E62875"/>
    <w:rsid w:val="00E7069B"/>
    <w:rsid w:val="00E71C2A"/>
    <w:rsid w:val="00E82934"/>
    <w:rsid w:val="00E84CFF"/>
    <w:rsid w:val="00E851A9"/>
    <w:rsid w:val="00E85A08"/>
    <w:rsid w:val="00E97FDA"/>
    <w:rsid w:val="00EA05F1"/>
    <w:rsid w:val="00EA6A50"/>
    <w:rsid w:val="00EB3955"/>
    <w:rsid w:val="00EB720F"/>
    <w:rsid w:val="00EB7233"/>
    <w:rsid w:val="00EC195E"/>
    <w:rsid w:val="00EC323E"/>
    <w:rsid w:val="00EC40C8"/>
    <w:rsid w:val="00EC6D70"/>
    <w:rsid w:val="00ED121E"/>
    <w:rsid w:val="00ED20B2"/>
    <w:rsid w:val="00ED2F48"/>
    <w:rsid w:val="00ED364E"/>
    <w:rsid w:val="00EE2EB4"/>
    <w:rsid w:val="00EE43BA"/>
    <w:rsid w:val="00F009B9"/>
    <w:rsid w:val="00F11100"/>
    <w:rsid w:val="00F2167D"/>
    <w:rsid w:val="00F21A4F"/>
    <w:rsid w:val="00F21DD6"/>
    <w:rsid w:val="00F22FD0"/>
    <w:rsid w:val="00F23725"/>
    <w:rsid w:val="00F24A65"/>
    <w:rsid w:val="00F30E2C"/>
    <w:rsid w:val="00F3197D"/>
    <w:rsid w:val="00F36D59"/>
    <w:rsid w:val="00F37C37"/>
    <w:rsid w:val="00F42949"/>
    <w:rsid w:val="00F451EB"/>
    <w:rsid w:val="00F51269"/>
    <w:rsid w:val="00F5253F"/>
    <w:rsid w:val="00F539E2"/>
    <w:rsid w:val="00F53F3C"/>
    <w:rsid w:val="00F62F15"/>
    <w:rsid w:val="00F6431B"/>
    <w:rsid w:val="00F71D2D"/>
    <w:rsid w:val="00F71FAD"/>
    <w:rsid w:val="00F76406"/>
    <w:rsid w:val="00F764FB"/>
    <w:rsid w:val="00F925F4"/>
    <w:rsid w:val="00F952C2"/>
    <w:rsid w:val="00FA1119"/>
    <w:rsid w:val="00FA13B9"/>
    <w:rsid w:val="00FA2C43"/>
    <w:rsid w:val="00FA2D3C"/>
    <w:rsid w:val="00FB2B59"/>
    <w:rsid w:val="00FB584A"/>
    <w:rsid w:val="00FB5DF6"/>
    <w:rsid w:val="00FB76C9"/>
    <w:rsid w:val="00FC2AF4"/>
    <w:rsid w:val="00FC6B2B"/>
    <w:rsid w:val="00FD029B"/>
    <w:rsid w:val="00FD1811"/>
    <w:rsid w:val="00FD7DF0"/>
    <w:rsid w:val="00FE1B8B"/>
    <w:rsid w:val="00FE225C"/>
    <w:rsid w:val="00FE4380"/>
    <w:rsid w:val="00FE4C2C"/>
    <w:rsid w:val="00FE768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6EA8D5"/>
  <w15:chartTrackingRefBased/>
  <w15:docId w15:val="{401A127F-998B-49A0-88EE-C9E2BCC0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A3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59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25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25A9"/>
    <w:rPr>
      <w:rFonts w:ascii="Symbol" w:hAnsi="Symbol" w:cs="Symbol"/>
    </w:rPr>
  </w:style>
  <w:style w:type="character" w:customStyle="1" w:styleId="WW8Num1z1">
    <w:name w:val="WW8Num1z1"/>
    <w:rsid w:val="005B25A9"/>
    <w:rPr>
      <w:rFonts w:ascii="Courier New" w:hAnsi="Courier New" w:cs="Courier New"/>
    </w:rPr>
  </w:style>
  <w:style w:type="character" w:customStyle="1" w:styleId="WW8Num1z2">
    <w:name w:val="WW8Num1z2"/>
    <w:rsid w:val="005B25A9"/>
    <w:rPr>
      <w:rFonts w:ascii="Wingdings" w:hAnsi="Wingdings" w:cs="Wingdings"/>
    </w:rPr>
  </w:style>
  <w:style w:type="character" w:customStyle="1" w:styleId="1">
    <w:name w:val="Основной шрифт абзаца1"/>
    <w:rsid w:val="005B25A9"/>
  </w:style>
  <w:style w:type="character" w:customStyle="1" w:styleId="21">
    <w:name w:val="Знак Знак2"/>
    <w:rsid w:val="005B25A9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23">
    <w:name w:val="Font Style23"/>
    <w:rsid w:val="005B25A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5B25A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rsid w:val="005B25A9"/>
    <w:rPr>
      <w:rFonts w:ascii="Times New Roman" w:hAnsi="Times New Roman" w:cs="Times New Roman"/>
      <w:sz w:val="30"/>
      <w:szCs w:val="30"/>
    </w:rPr>
  </w:style>
  <w:style w:type="character" w:customStyle="1" w:styleId="10">
    <w:name w:val="Знак примечания1"/>
    <w:rsid w:val="005B25A9"/>
    <w:rPr>
      <w:sz w:val="16"/>
      <w:szCs w:val="16"/>
    </w:rPr>
  </w:style>
  <w:style w:type="character" w:customStyle="1" w:styleId="11">
    <w:name w:val="Знак Знак1"/>
    <w:rsid w:val="005B25A9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Знак Знак"/>
    <w:rsid w:val="005B25A9"/>
    <w:rPr>
      <w:rFonts w:ascii="Tahoma" w:eastAsia="Times New Roman" w:hAnsi="Tahoma" w:cs="Tahoma"/>
      <w:sz w:val="16"/>
      <w:szCs w:val="16"/>
    </w:rPr>
  </w:style>
  <w:style w:type="paragraph" w:styleId="a4">
    <w:name w:val="Title"/>
    <w:basedOn w:val="a"/>
    <w:next w:val="a5"/>
    <w:rsid w:val="005B25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B25A9"/>
    <w:pPr>
      <w:spacing w:after="120"/>
    </w:pPr>
  </w:style>
  <w:style w:type="paragraph" w:styleId="a6">
    <w:name w:val="List"/>
    <w:basedOn w:val="a5"/>
    <w:rsid w:val="005B25A9"/>
    <w:rPr>
      <w:rFonts w:cs="Mangal"/>
    </w:rPr>
  </w:style>
  <w:style w:type="paragraph" w:customStyle="1" w:styleId="12">
    <w:name w:val="Название1"/>
    <w:basedOn w:val="a"/>
    <w:rsid w:val="005B25A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B25A9"/>
    <w:pPr>
      <w:suppressLineNumbers/>
    </w:pPr>
    <w:rPr>
      <w:rFonts w:cs="Mangal"/>
    </w:rPr>
  </w:style>
  <w:style w:type="paragraph" w:customStyle="1" w:styleId="a7">
    <w:name w:val="Обычный (веб)"/>
    <w:basedOn w:val="a"/>
    <w:uiPriority w:val="99"/>
    <w:rsid w:val="005B25A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4">
    <w:name w:val="Обычный1"/>
    <w:rsid w:val="005B25A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4">
    <w:name w:val="Style4"/>
    <w:basedOn w:val="a"/>
    <w:rsid w:val="005B25A9"/>
    <w:pPr>
      <w:widowControl w:val="0"/>
      <w:autoSpaceDE w:val="0"/>
    </w:pPr>
  </w:style>
  <w:style w:type="paragraph" w:customStyle="1" w:styleId="Style10">
    <w:name w:val="Style10"/>
    <w:basedOn w:val="a"/>
    <w:rsid w:val="005B25A9"/>
    <w:pPr>
      <w:widowControl w:val="0"/>
      <w:autoSpaceDE w:val="0"/>
    </w:pPr>
  </w:style>
  <w:style w:type="paragraph" w:customStyle="1" w:styleId="Style3">
    <w:name w:val="Style3"/>
    <w:basedOn w:val="a"/>
    <w:rsid w:val="005B25A9"/>
    <w:pPr>
      <w:widowControl w:val="0"/>
      <w:autoSpaceDE w:val="0"/>
      <w:spacing w:line="360" w:lineRule="exact"/>
      <w:jc w:val="center"/>
    </w:pPr>
  </w:style>
  <w:style w:type="paragraph" w:customStyle="1" w:styleId="15">
    <w:name w:val="Текст примечания1"/>
    <w:basedOn w:val="a"/>
    <w:rsid w:val="005B25A9"/>
    <w:rPr>
      <w:sz w:val="20"/>
      <w:szCs w:val="20"/>
    </w:rPr>
  </w:style>
  <w:style w:type="paragraph" w:styleId="a8">
    <w:name w:val="Balloon Text"/>
    <w:basedOn w:val="a"/>
    <w:rsid w:val="005B25A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B25A9"/>
    <w:pPr>
      <w:suppressLineNumbers/>
    </w:pPr>
  </w:style>
  <w:style w:type="paragraph" w:customStyle="1" w:styleId="aa">
    <w:name w:val="Заголовок таблицы"/>
    <w:basedOn w:val="a9"/>
    <w:rsid w:val="005B25A9"/>
    <w:pPr>
      <w:jc w:val="center"/>
    </w:pPr>
    <w:rPr>
      <w:b/>
      <w:bCs/>
    </w:rPr>
  </w:style>
  <w:style w:type="character" w:styleId="ab">
    <w:name w:val="Hyperlink"/>
    <w:uiPriority w:val="99"/>
    <w:unhideWhenUsed/>
    <w:rsid w:val="00F21A4F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E71C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1C2A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E71C2A"/>
    <w:rPr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1C2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71C2A"/>
    <w:rPr>
      <w:b/>
      <w:bCs/>
      <w:lang w:eastAsia="ar-SA"/>
    </w:rPr>
  </w:style>
  <w:style w:type="paragraph" w:styleId="af1">
    <w:name w:val="List Paragraph"/>
    <w:basedOn w:val="a"/>
    <w:uiPriority w:val="34"/>
    <w:qFormat/>
    <w:rsid w:val="00E851A9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F5BDA"/>
    <w:rPr>
      <w:sz w:val="24"/>
      <w:szCs w:val="24"/>
      <w:lang w:eastAsia="ar-SA"/>
    </w:rPr>
  </w:style>
  <w:style w:type="paragraph" w:customStyle="1" w:styleId="Default">
    <w:name w:val="Default"/>
    <w:rsid w:val="004D7D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C167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link w:val="af3"/>
    <w:uiPriority w:val="99"/>
    <w:rsid w:val="00C1674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C167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C1674C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24A65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22">
    <w:name w:val="Body Text 2"/>
    <w:basedOn w:val="a"/>
    <w:rsid w:val="00DA0274"/>
    <w:pPr>
      <w:spacing w:after="120" w:line="480" w:lineRule="auto"/>
    </w:pPr>
  </w:style>
  <w:style w:type="character" w:styleId="af7">
    <w:name w:val="Strong"/>
    <w:uiPriority w:val="22"/>
    <w:qFormat/>
    <w:rsid w:val="00A47244"/>
    <w:rPr>
      <w:b/>
      <w:bCs/>
    </w:rPr>
  </w:style>
  <w:style w:type="table" w:styleId="af8">
    <w:name w:val="Table Grid"/>
    <w:basedOn w:val="a1"/>
    <w:uiPriority w:val="99"/>
    <w:rsid w:val="00C8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unhideWhenUsed/>
    <w:rsid w:val="0015669F"/>
    <w:rPr>
      <w:sz w:val="20"/>
      <w:szCs w:val="20"/>
    </w:rPr>
  </w:style>
  <w:style w:type="character" w:customStyle="1" w:styleId="afa">
    <w:name w:val="Текст сноски Знак"/>
    <w:link w:val="af9"/>
    <w:uiPriority w:val="99"/>
    <w:rsid w:val="0015669F"/>
    <w:rPr>
      <w:lang w:eastAsia="ar-SA"/>
    </w:rPr>
  </w:style>
  <w:style w:type="character" w:styleId="afb">
    <w:name w:val="footnote reference"/>
    <w:aliases w:val="Сноска Знак"/>
    <w:uiPriority w:val="99"/>
    <w:unhideWhenUsed/>
    <w:rsid w:val="0015669F"/>
    <w:rPr>
      <w:vertAlign w:val="superscript"/>
    </w:rPr>
  </w:style>
  <w:style w:type="character" w:customStyle="1" w:styleId="val">
    <w:name w:val="val"/>
    <w:rsid w:val="0048628B"/>
  </w:style>
  <w:style w:type="character" w:customStyle="1" w:styleId="20">
    <w:name w:val="Заголовок 2 Знак"/>
    <w:link w:val="2"/>
    <w:uiPriority w:val="9"/>
    <w:semiHidden/>
    <w:rsid w:val="000D359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afc">
    <w:name w:val="Unresolved Mention"/>
    <w:uiPriority w:val="99"/>
    <w:semiHidden/>
    <w:unhideWhenUsed/>
    <w:rsid w:val="0037550E"/>
    <w:rPr>
      <w:color w:val="605E5C"/>
      <w:shd w:val="clear" w:color="auto" w:fill="E1DFDD"/>
    </w:rPr>
  </w:style>
  <w:style w:type="paragraph" w:customStyle="1" w:styleId="afd">
    <w:name w:val="Обычный без отступа"/>
    <w:rsid w:val="00D022C4"/>
    <w:pPr>
      <w:autoSpaceDE w:val="0"/>
      <w:textDirection w:val="btLr"/>
      <w:textAlignment w:val="top"/>
      <w:outlineLvl w:val="0"/>
    </w:pPr>
    <w:rPr>
      <w:color w:val="000000"/>
      <w:position w:val="-1"/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333E69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ru-RU" w:bidi="ru-RU"/>
    </w:rPr>
  </w:style>
  <w:style w:type="table" w:customStyle="1" w:styleId="TableGrid">
    <w:name w:val="TableGrid"/>
    <w:rsid w:val="00333E6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Normal (Web)"/>
    <w:basedOn w:val="a"/>
    <w:uiPriority w:val="99"/>
    <w:semiHidden/>
    <w:unhideWhenUsed/>
    <w:rsid w:val="00A6302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C6E6-3D0E-4FC8-A000-0C35AD0E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Krokoz™</Company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Vetrov</dc:creator>
  <cp:keywords/>
  <cp:lastModifiedBy>Анастасия</cp:lastModifiedBy>
  <cp:revision>6</cp:revision>
  <cp:lastPrinted>2021-03-03T09:52:00Z</cp:lastPrinted>
  <dcterms:created xsi:type="dcterms:W3CDTF">2023-11-16T08:05:00Z</dcterms:created>
  <dcterms:modified xsi:type="dcterms:W3CDTF">2024-01-18T07:53:00Z</dcterms:modified>
</cp:coreProperties>
</file>